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DD" w:rsidRPr="00FD0284" w:rsidRDefault="003126DD">
      <w:pPr>
        <w:jc w:val="center"/>
        <w:rPr>
          <w:rFonts w:ascii="Arial Rounded MT Bold" w:hAnsi="Arial Rounded MT Bold"/>
          <w:b/>
          <w:sz w:val="16"/>
          <w:szCs w:val="36"/>
          <w:u w:val="single"/>
        </w:rPr>
      </w:pPr>
    </w:p>
    <w:p w:rsidR="003126DD" w:rsidRDefault="003126DD">
      <w:pPr>
        <w:jc w:val="center"/>
        <w:rPr>
          <w:rFonts w:ascii="Arial Rounded MT Bold" w:hAnsi="Arial Rounded MT Bold"/>
          <w:b/>
          <w:sz w:val="40"/>
          <w:szCs w:val="40"/>
          <w:u w:val="single"/>
        </w:rPr>
      </w:pPr>
      <w:r>
        <w:rPr>
          <w:rFonts w:ascii="Arial Rounded MT Bold" w:hAnsi="Arial Rounded MT Bold"/>
          <w:b/>
          <w:sz w:val="40"/>
          <w:szCs w:val="40"/>
          <w:u w:val="single"/>
        </w:rPr>
        <w:t>NARRATIVE ELEMENTS</w:t>
      </w:r>
    </w:p>
    <w:p w:rsidR="003126DD" w:rsidRPr="00795128" w:rsidRDefault="003126DD">
      <w:pPr>
        <w:rPr>
          <w:rFonts w:ascii="Arial Rounded MT Bold" w:hAnsi="Arial Rounded MT Bold"/>
          <w:b/>
          <w:sz w:val="18"/>
          <w:szCs w:val="26"/>
          <w:u w:val="single"/>
        </w:rPr>
      </w:pPr>
    </w:p>
    <w:p w:rsidR="003126DD" w:rsidRPr="00E23E62" w:rsidRDefault="003126DD">
      <w:pPr>
        <w:rPr>
          <w:rFonts w:ascii="Arial Rounded MT Bold" w:hAnsi="Arial Rounded MT Bold"/>
          <w:b/>
          <w:sz w:val="18"/>
          <w:szCs w:val="26"/>
          <w:u w:val="single"/>
        </w:rPr>
      </w:pPr>
    </w:p>
    <w:p w:rsidR="003126DD" w:rsidRDefault="003126DD">
      <w:pPr>
        <w:numPr>
          <w:ilvl w:val="0"/>
          <w:numId w:val="2"/>
        </w:numPr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>SETTING:</w:t>
      </w:r>
    </w:p>
    <w:p w:rsidR="003126DD" w:rsidRDefault="003126DD">
      <w:pPr>
        <w:ind w:left="720"/>
        <w:rPr>
          <w:rFonts w:ascii="Arial Rounded MT Bold" w:hAnsi="Arial Rounded MT Bold"/>
          <w:b/>
          <w:sz w:val="28"/>
          <w:szCs w:val="28"/>
          <w:u w:val="single"/>
        </w:rPr>
      </w:pPr>
    </w:p>
    <w:p w:rsidR="003126DD" w:rsidRDefault="004C59DD" w:rsidP="004C59DD">
      <w:pPr>
        <w:numPr>
          <w:ilvl w:val="3"/>
          <w:numId w:val="2"/>
        </w:numPr>
        <w:tabs>
          <w:tab w:val="left" w:pos="1985"/>
        </w:tabs>
        <w:spacing w:line="320" w:lineRule="atLeast"/>
        <w:ind w:left="1596" w:hanging="969"/>
        <w:rPr>
          <w:rFonts w:ascii="Arial Rounded MT Bold" w:hAnsi="Arial Rounded MT Bold"/>
        </w:rPr>
      </w:pPr>
      <w:r>
        <w:rPr>
          <w:rFonts w:ascii="Arial Rounded MT Bold" w:hAnsi="Arial Rounded MT Bold"/>
          <w:b/>
        </w:rPr>
        <w:t xml:space="preserve">Time  </w:t>
      </w:r>
      <w:r>
        <w:rPr>
          <w:rFonts w:ascii="Arial Rounded MT Bold" w:hAnsi="Arial Rounded MT Bold"/>
          <w:b/>
        </w:rPr>
        <w:tab/>
      </w:r>
      <w:r w:rsidR="003126DD">
        <w:rPr>
          <w:rFonts w:ascii="Arial Rounded MT Bold" w:hAnsi="Arial Rounded MT Bold"/>
        </w:rPr>
        <w:t>- when the story takes place; specific date/time or</w:t>
      </w:r>
    </w:p>
    <w:p w:rsidR="003126DD" w:rsidRDefault="004C59DD" w:rsidP="004C59DD">
      <w:pPr>
        <w:tabs>
          <w:tab w:val="left" w:pos="2268"/>
        </w:tabs>
        <w:spacing w:line="320" w:lineRule="atLeast"/>
        <w:ind w:left="627"/>
        <w:rPr>
          <w:rFonts w:ascii="Arial Rounded MT Bold" w:hAnsi="Arial Rounded MT Bold"/>
        </w:rPr>
      </w:pPr>
      <w:r>
        <w:rPr>
          <w:rFonts w:ascii="Arial Rounded MT Bold" w:hAnsi="Arial Rounded MT Bold"/>
          <w:b/>
        </w:rPr>
        <w:tab/>
      </w:r>
      <w:proofErr w:type="gramStart"/>
      <w:r w:rsidR="003126DD">
        <w:rPr>
          <w:rFonts w:ascii="Arial Rounded MT Bold" w:hAnsi="Arial Rounded MT Bold"/>
        </w:rPr>
        <w:t>general</w:t>
      </w:r>
      <w:proofErr w:type="gramEnd"/>
      <w:r w:rsidR="003126DD">
        <w:rPr>
          <w:rFonts w:ascii="Arial Rounded MT Bold" w:hAnsi="Arial Rounded MT Bold"/>
        </w:rPr>
        <w:t xml:space="preserve"> (ex. 3:30pm, summer, past)</w:t>
      </w:r>
    </w:p>
    <w:p w:rsidR="003126DD" w:rsidRDefault="003126DD" w:rsidP="004C59DD">
      <w:pPr>
        <w:numPr>
          <w:ilvl w:val="3"/>
          <w:numId w:val="2"/>
        </w:numPr>
        <w:tabs>
          <w:tab w:val="left" w:pos="1985"/>
        </w:tabs>
        <w:spacing w:line="320" w:lineRule="atLeast"/>
        <w:ind w:left="1596" w:hanging="969"/>
        <w:rPr>
          <w:rFonts w:ascii="Arial Rounded MT Bold" w:hAnsi="Arial Rounded MT Bold"/>
        </w:rPr>
      </w:pPr>
      <w:r>
        <w:rPr>
          <w:rFonts w:ascii="Arial Rounded MT Bold" w:hAnsi="Arial Rounded MT Bold"/>
          <w:b/>
        </w:rPr>
        <w:t>Place</w:t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</w:rPr>
        <w:t>- where the story takes place; geographical location</w:t>
      </w:r>
    </w:p>
    <w:p w:rsidR="003126DD" w:rsidRDefault="003126DD" w:rsidP="00194304">
      <w:pPr>
        <w:numPr>
          <w:ilvl w:val="3"/>
          <w:numId w:val="2"/>
        </w:numPr>
        <w:tabs>
          <w:tab w:val="left" w:pos="1985"/>
          <w:tab w:val="left" w:pos="3249"/>
          <w:tab w:val="left" w:pos="3876"/>
        </w:tabs>
        <w:spacing w:line="320" w:lineRule="atLeast"/>
        <w:ind w:left="2160" w:hanging="1533"/>
        <w:rPr>
          <w:rFonts w:ascii="Arial Rounded MT Bold" w:hAnsi="Arial Rounded MT Bold"/>
        </w:rPr>
      </w:pPr>
      <w:r>
        <w:rPr>
          <w:rFonts w:ascii="Arial Rounded MT Bold" w:hAnsi="Arial Rounded MT Bold"/>
          <w:b/>
        </w:rPr>
        <w:t>Mood</w:t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</w:rPr>
        <w:t xml:space="preserve">- the feeling the reader has from the story;  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atmosphere</w:t>
      </w:r>
    </w:p>
    <w:p w:rsidR="003126DD" w:rsidRDefault="003126DD" w:rsidP="004C59DD">
      <w:pPr>
        <w:numPr>
          <w:ilvl w:val="3"/>
          <w:numId w:val="2"/>
        </w:numPr>
        <w:tabs>
          <w:tab w:val="left" w:pos="1985"/>
        </w:tabs>
        <w:spacing w:line="320" w:lineRule="atLeast"/>
        <w:ind w:left="1596" w:hanging="969"/>
        <w:rPr>
          <w:rFonts w:ascii="Arial Rounded MT Bold" w:hAnsi="Arial Rounded MT Bold"/>
        </w:rPr>
      </w:pPr>
      <w:r>
        <w:rPr>
          <w:rFonts w:ascii="Arial Rounded MT Bold" w:hAnsi="Arial Rounded MT Bold"/>
          <w:b/>
        </w:rPr>
        <w:t>Tone</w:t>
      </w:r>
      <w:r w:rsidR="004C59DD"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</w:rPr>
        <w:t>- the writer’s attitude</w:t>
      </w:r>
    </w:p>
    <w:p w:rsidR="003126DD" w:rsidRPr="00795128" w:rsidRDefault="003126DD">
      <w:pPr>
        <w:ind w:left="1824"/>
        <w:rPr>
          <w:rFonts w:ascii="Arial Rounded MT Bold" w:hAnsi="Arial Rounded MT Bold"/>
          <w:b/>
          <w:sz w:val="36"/>
          <w:szCs w:val="32"/>
          <w:u w:val="single"/>
        </w:rPr>
      </w:pPr>
    </w:p>
    <w:p w:rsidR="00795128" w:rsidRPr="00795128" w:rsidRDefault="003126DD" w:rsidP="00795128">
      <w:pPr>
        <w:numPr>
          <w:ilvl w:val="0"/>
          <w:numId w:val="2"/>
        </w:numPr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>CHARACTER:</w:t>
      </w:r>
      <w:r w:rsidR="00FD0284" w:rsidRPr="00FD0284">
        <w:rPr>
          <w:rFonts w:ascii="Arial Rounded MT Bold" w:hAnsi="Arial Rounded MT Bold"/>
          <w:b/>
          <w:sz w:val="32"/>
          <w:szCs w:val="32"/>
        </w:rPr>
        <w:t xml:space="preserve">  </w:t>
      </w:r>
    </w:p>
    <w:p w:rsidR="00795128" w:rsidRPr="00795128" w:rsidRDefault="00795128" w:rsidP="00795128">
      <w:pPr>
        <w:ind w:firstLine="588"/>
        <w:rPr>
          <w:rFonts w:ascii="Arial Rounded MT Bold" w:hAnsi="Arial Rounded MT Bold"/>
          <w:b/>
          <w:sz w:val="36"/>
          <w:szCs w:val="32"/>
          <w:u w:val="single"/>
        </w:rPr>
      </w:pPr>
    </w:p>
    <w:p w:rsidR="003126DD" w:rsidRDefault="00795128" w:rsidP="00795128">
      <w:pPr>
        <w:ind w:firstLine="270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>TYPES OF CHARACTERS:</w:t>
      </w:r>
    </w:p>
    <w:p w:rsidR="00795128" w:rsidRDefault="00795128" w:rsidP="00795128">
      <w:pPr>
        <w:ind w:firstLine="270"/>
        <w:rPr>
          <w:rFonts w:ascii="Arial Rounded MT Bold" w:hAnsi="Arial Rounded MT Bold"/>
          <w:b/>
          <w:u w:val="single"/>
        </w:rPr>
      </w:pPr>
    </w:p>
    <w:p w:rsidR="00795128" w:rsidRPr="00795128" w:rsidRDefault="00795128" w:rsidP="00795128">
      <w:pPr>
        <w:ind w:firstLine="588"/>
        <w:rPr>
          <w:rFonts w:ascii="Arial Rounded MT Bold" w:hAnsi="Arial Rounded MT Bold"/>
          <w:sz w:val="18"/>
          <w:szCs w:val="28"/>
        </w:rPr>
      </w:pPr>
    </w:p>
    <w:p w:rsidR="003126DD" w:rsidRDefault="003126DD">
      <w:pPr>
        <w:numPr>
          <w:ilvl w:val="3"/>
          <w:numId w:val="2"/>
        </w:numPr>
        <w:spacing w:line="320" w:lineRule="atLeas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Protagonist </w:t>
      </w:r>
      <w:r>
        <w:rPr>
          <w:rFonts w:ascii="Arial Rounded MT Bold" w:hAnsi="Arial Rounded MT Bold"/>
        </w:rPr>
        <w:tab/>
        <w:t xml:space="preserve"> -  the main character in a story</w:t>
      </w:r>
    </w:p>
    <w:p w:rsidR="003126DD" w:rsidRDefault="003126DD">
      <w:pPr>
        <w:spacing w:line="320" w:lineRule="atLeast"/>
        <w:ind w:left="1140"/>
        <w:rPr>
          <w:rFonts w:ascii="Arial Rounded MT Bold" w:hAnsi="Arial Rounded MT Bold"/>
          <w:b/>
          <w:u w:val="single"/>
        </w:rPr>
      </w:pPr>
    </w:p>
    <w:p w:rsidR="003126DD" w:rsidRDefault="003126DD">
      <w:pPr>
        <w:numPr>
          <w:ilvl w:val="3"/>
          <w:numId w:val="2"/>
        </w:numPr>
        <w:spacing w:line="320" w:lineRule="atLeas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Antagonist </w:t>
      </w:r>
      <w:r>
        <w:rPr>
          <w:rFonts w:ascii="Arial Rounded MT Bold" w:hAnsi="Arial Rounded MT Bold"/>
        </w:rPr>
        <w:tab/>
        <w:t xml:space="preserve"> -  the character or force that works or competes </w:t>
      </w:r>
    </w:p>
    <w:p w:rsidR="003126DD" w:rsidRDefault="003126DD">
      <w:pPr>
        <w:spacing w:line="320" w:lineRule="atLeast"/>
        <w:ind w:left="2160"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</w:t>
      </w:r>
      <w:proofErr w:type="gramStart"/>
      <w:r>
        <w:rPr>
          <w:rFonts w:ascii="Arial Rounded MT Bold" w:hAnsi="Arial Rounded MT Bold"/>
        </w:rPr>
        <w:t>against</w:t>
      </w:r>
      <w:proofErr w:type="gramEnd"/>
      <w:r>
        <w:rPr>
          <w:rFonts w:ascii="Arial Rounded MT Bold" w:hAnsi="Arial Rounded MT Bold"/>
        </w:rPr>
        <w:t xml:space="preserve"> the protagonist</w:t>
      </w:r>
    </w:p>
    <w:p w:rsidR="003126DD" w:rsidRDefault="003126DD">
      <w:pPr>
        <w:numPr>
          <w:ilvl w:val="3"/>
          <w:numId w:val="2"/>
        </w:numPr>
        <w:spacing w:line="320" w:lineRule="atLeas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Round Character </w:t>
      </w:r>
      <w:r>
        <w:rPr>
          <w:rFonts w:ascii="Arial Rounded MT Bold" w:hAnsi="Arial Rounded MT Bold"/>
        </w:rPr>
        <w:tab/>
      </w:r>
    </w:p>
    <w:p w:rsidR="003126DD" w:rsidRDefault="003126DD">
      <w:pPr>
        <w:tabs>
          <w:tab w:val="left" w:pos="2679"/>
        </w:tabs>
        <w:spacing w:line="320" w:lineRule="atLeas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 xml:space="preserve">    -  </w:t>
      </w:r>
      <w:proofErr w:type="gramStart"/>
      <w:r>
        <w:rPr>
          <w:rFonts w:ascii="Arial Rounded MT Bold" w:hAnsi="Arial Rounded MT Bold"/>
        </w:rPr>
        <w:t>a</w:t>
      </w:r>
      <w:proofErr w:type="gramEnd"/>
      <w:r>
        <w:rPr>
          <w:rFonts w:ascii="Arial Rounded MT Bold" w:hAnsi="Arial Rounded MT Bold"/>
        </w:rPr>
        <w:t xml:space="preserve"> </w:t>
      </w:r>
      <w:proofErr w:type="spellStart"/>
      <w:r>
        <w:rPr>
          <w:rFonts w:ascii="Arial Rounded MT Bold" w:hAnsi="Arial Rounded MT Bold"/>
        </w:rPr>
        <w:t>well developed</w:t>
      </w:r>
      <w:proofErr w:type="spellEnd"/>
      <w:r>
        <w:rPr>
          <w:rFonts w:ascii="Arial Rounded MT Bold" w:hAnsi="Arial Rounded MT Bold"/>
        </w:rPr>
        <w:t xml:space="preserve"> character</w:t>
      </w:r>
    </w:p>
    <w:p w:rsidR="003126DD" w:rsidRDefault="003126DD">
      <w:pPr>
        <w:tabs>
          <w:tab w:val="left" w:pos="2850"/>
        </w:tabs>
        <w:spacing w:line="320" w:lineRule="atLeas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ab/>
        <w:t xml:space="preserve"> -  </w:t>
      </w:r>
      <w:proofErr w:type="gramStart"/>
      <w:r>
        <w:rPr>
          <w:rFonts w:ascii="Arial Rounded MT Bold" w:hAnsi="Arial Rounded MT Bold"/>
        </w:rPr>
        <w:t>complex</w:t>
      </w:r>
      <w:proofErr w:type="gramEnd"/>
    </w:p>
    <w:p w:rsidR="003126DD" w:rsidRDefault="003126DD">
      <w:pPr>
        <w:tabs>
          <w:tab w:val="left" w:pos="2850"/>
        </w:tabs>
        <w:spacing w:line="320" w:lineRule="atLeas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ab/>
        <w:t xml:space="preserve"> -   </w:t>
      </w:r>
      <w:proofErr w:type="gramStart"/>
      <w:r>
        <w:rPr>
          <w:rFonts w:ascii="Arial Rounded MT Bold" w:hAnsi="Arial Rounded MT Bold"/>
        </w:rPr>
        <w:t>reader</w:t>
      </w:r>
      <w:proofErr w:type="gramEnd"/>
      <w:r>
        <w:rPr>
          <w:rFonts w:ascii="Arial Rounded MT Bold" w:hAnsi="Arial Rounded MT Bold"/>
        </w:rPr>
        <w:t xml:space="preserve"> learns a lot about this type of character</w:t>
      </w:r>
    </w:p>
    <w:p w:rsidR="003126DD" w:rsidRPr="00194304" w:rsidRDefault="003126DD" w:rsidP="00194304">
      <w:pPr>
        <w:numPr>
          <w:ilvl w:val="3"/>
          <w:numId w:val="2"/>
        </w:numPr>
        <w:spacing w:line="320" w:lineRule="atLeas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Flat Character </w:t>
      </w:r>
      <w:r w:rsidR="00194304">
        <w:rPr>
          <w:rFonts w:ascii="Arial Rounded MT Bold" w:hAnsi="Arial Rounded MT Bold"/>
        </w:rPr>
        <w:t xml:space="preserve">   </w:t>
      </w:r>
      <w:r w:rsidRPr="00194304">
        <w:rPr>
          <w:rFonts w:ascii="Arial Rounded MT Bold" w:hAnsi="Arial Rounded MT Bold"/>
        </w:rPr>
        <w:t>-    NOT well developed</w:t>
      </w:r>
    </w:p>
    <w:p w:rsidR="003126DD" w:rsidRDefault="00194304" w:rsidP="00194304">
      <w:pPr>
        <w:tabs>
          <w:tab w:val="num" w:pos="1008"/>
        </w:tabs>
        <w:spacing w:line="320" w:lineRule="atLeast"/>
        <w:ind w:left="2160"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</w:t>
      </w:r>
      <w:r w:rsidR="003126DD">
        <w:rPr>
          <w:rFonts w:ascii="Arial Rounded MT Bold" w:hAnsi="Arial Rounded MT Bold"/>
        </w:rPr>
        <w:t xml:space="preserve">-    </w:t>
      </w:r>
      <w:proofErr w:type="gramStart"/>
      <w:r w:rsidR="003126DD">
        <w:rPr>
          <w:rFonts w:ascii="Arial Rounded MT Bold" w:hAnsi="Arial Rounded MT Bold"/>
        </w:rPr>
        <w:t>the</w:t>
      </w:r>
      <w:proofErr w:type="gramEnd"/>
      <w:r w:rsidR="003126DD">
        <w:rPr>
          <w:rFonts w:ascii="Arial Rounded MT Bold" w:hAnsi="Arial Rounded MT Bold"/>
        </w:rPr>
        <w:t xml:space="preserve"> reader does NOT learn a lot about</w:t>
      </w:r>
    </w:p>
    <w:p w:rsidR="003126DD" w:rsidRDefault="003126DD">
      <w:pPr>
        <w:spacing w:line="320" w:lineRule="atLeast"/>
        <w:ind w:left="288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</w:t>
      </w:r>
      <w:proofErr w:type="gramStart"/>
      <w:r>
        <w:rPr>
          <w:rFonts w:ascii="Arial Rounded MT Bold" w:hAnsi="Arial Rounded MT Bold"/>
        </w:rPr>
        <w:t>this</w:t>
      </w:r>
      <w:proofErr w:type="gramEnd"/>
      <w:r>
        <w:rPr>
          <w:rFonts w:ascii="Arial Rounded MT Bold" w:hAnsi="Arial Rounded MT Bold"/>
        </w:rPr>
        <w:t xml:space="preserve"> type of character</w:t>
      </w:r>
    </w:p>
    <w:p w:rsidR="003126DD" w:rsidRDefault="003126DD">
      <w:pPr>
        <w:numPr>
          <w:ilvl w:val="3"/>
          <w:numId w:val="2"/>
        </w:numPr>
        <w:spacing w:line="320" w:lineRule="atLeas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Static Character </w:t>
      </w:r>
    </w:p>
    <w:p w:rsidR="003126DD" w:rsidRDefault="003126DD">
      <w:pPr>
        <w:spacing w:line="320" w:lineRule="atLeast"/>
        <w:ind w:left="288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-     </w:t>
      </w:r>
      <w:proofErr w:type="gramStart"/>
      <w:r>
        <w:rPr>
          <w:rFonts w:ascii="Arial Rounded MT Bold" w:hAnsi="Arial Rounded MT Bold"/>
        </w:rPr>
        <w:t>the</w:t>
      </w:r>
      <w:proofErr w:type="gramEnd"/>
      <w:r>
        <w:rPr>
          <w:rFonts w:ascii="Arial Rounded MT Bold" w:hAnsi="Arial Rounded MT Bold"/>
        </w:rPr>
        <w:t xml:space="preserve"> character does NOT undergo</w:t>
      </w:r>
    </w:p>
    <w:p w:rsidR="003126DD" w:rsidRDefault="003126DD">
      <w:pPr>
        <w:spacing w:line="320" w:lineRule="atLeast"/>
        <w:ind w:left="288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</w:t>
      </w:r>
      <w:proofErr w:type="gramStart"/>
      <w:r>
        <w:rPr>
          <w:rFonts w:ascii="Arial Rounded MT Bold" w:hAnsi="Arial Rounded MT Bold"/>
        </w:rPr>
        <w:t>significant</w:t>
      </w:r>
      <w:proofErr w:type="gramEnd"/>
      <w:r>
        <w:rPr>
          <w:rFonts w:ascii="Arial Rounded MT Bold" w:hAnsi="Arial Rounded MT Bold"/>
        </w:rPr>
        <w:t xml:space="preserve"> changes throughout the story</w:t>
      </w:r>
    </w:p>
    <w:p w:rsidR="003126DD" w:rsidRDefault="003126DD" w:rsidP="00194304">
      <w:pPr>
        <w:spacing w:line="320" w:lineRule="atLeast"/>
        <w:ind w:left="2160" w:firstLine="720"/>
        <w:rPr>
          <w:rFonts w:ascii="Arial Rounded MT Bold" w:hAnsi="Arial Rounded MT Bold"/>
        </w:rPr>
      </w:pPr>
      <w:r>
        <w:rPr>
          <w:rFonts w:ascii="Arial Rounded MT Bold" w:hAnsi="Arial Rounded MT Bold"/>
          <w:b/>
        </w:rPr>
        <w:t xml:space="preserve">-     </w:t>
      </w:r>
      <w:proofErr w:type="gramStart"/>
      <w:r>
        <w:rPr>
          <w:rFonts w:ascii="Arial Rounded MT Bold" w:hAnsi="Arial Rounded MT Bold"/>
        </w:rPr>
        <w:t>the</w:t>
      </w:r>
      <w:proofErr w:type="gramEnd"/>
      <w:r>
        <w:rPr>
          <w:rFonts w:ascii="Arial Rounded MT Bold" w:hAnsi="Arial Rounded MT Bold"/>
        </w:rPr>
        <w:t xml:space="preserve"> o</w:t>
      </w:r>
      <w:r w:rsidR="00194304">
        <w:rPr>
          <w:rFonts w:ascii="Arial Rounded MT Bold" w:hAnsi="Arial Rounded MT Bold"/>
        </w:rPr>
        <w:t xml:space="preserve">pinions, attitudes, and actions </w:t>
      </w:r>
      <w:r>
        <w:rPr>
          <w:rFonts w:ascii="Arial Rounded MT Bold" w:hAnsi="Arial Rounded MT Bold"/>
        </w:rPr>
        <w:t>do NOT change</w:t>
      </w:r>
    </w:p>
    <w:p w:rsidR="003126DD" w:rsidRDefault="003126DD">
      <w:pPr>
        <w:numPr>
          <w:ilvl w:val="3"/>
          <w:numId w:val="2"/>
        </w:numPr>
        <w:spacing w:line="320" w:lineRule="atLeas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Dynamic Character </w:t>
      </w:r>
    </w:p>
    <w:p w:rsidR="003126DD" w:rsidRDefault="003126DD">
      <w:pPr>
        <w:spacing w:line="320" w:lineRule="atLeast"/>
        <w:ind w:left="2160"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-     </w:t>
      </w:r>
      <w:proofErr w:type="gramStart"/>
      <w:r>
        <w:rPr>
          <w:rFonts w:ascii="Arial Rounded MT Bold" w:hAnsi="Arial Rounded MT Bold"/>
        </w:rPr>
        <w:t>the</w:t>
      </w:r>
      <w:proofErr w:type="gramEnd"/>
      <w:r>
        <w:rPr>
          <w:rFonts w:ascii="Arial Rounded MT Bold" w:hAnsi="Arial Rounded MT Bold"/>
        </w:rPr>
        <w:t xml:space="preserve"> character DOES undergo significant</w:t>
      </w:r>
    </w:p>
    <w:p w:rsidR="003126DD" w:rsidRDefault="003126DD">
      <w:pPr>
        <w:spacing w:line="320" w:lineRule="atLeast"/>
        <w:ind w:left="2160"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</w:t>
      </w:r>
      <w:proofErr w:type="gramStart"/>
      <w:r>
        <w:rPr>
          <w:rFonts w:ascii="Arial Rounded MT Bold" w:hAnsi="Arial Rounded MT Bold"/>
        </w:rPr>
        <w:t>changes</w:t>
      </w:r>
      <w:proofErr w:type="gramEnd"/>
      <w:r>
        <w:rPr>
          <w:rFonts w:ascii="Arial Rounded MT Bold" w:hAnsi="Arial Rounded MT Bold"/>
        </w:rPr>
        <w:t xml:space="preserve"> throughout the story</w:t>
      </w:r>
    </w:p>
    <w:p w:rsidR="00194304" w:rsidRDefault="003126DD">
      <w:pPr>
        <w:spacing w:line="320" w:lineRule="atLeas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     </w:t>
      </w:r>
      <w:r w:rsidR="00194304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 xml:space="preserve">  -     </w:t>
      </w:r>
      <w:proofErr w:type="gramStart"/>
      <w:r>
        <w:rPr>
          <w:rFonts w:ascii="Arial Rounded MT Bold" w:hAnsi="Arial Rounded MT Bold"/>
        </w:rPr>
        <w:t>the</w:t>
      </w:r>
      <w:proofErr w:type="gramEnd"/>
      <w:r>
        <w:rPr>
          <w:rFonts w:ascii="Arial Rounded MT Bold" w:hAnsi="Arial Rounded MT Bold"/>
        </w:rPr>
        <w:t xml:space="preserve"> opinions, attitudes &amp; actions DO CHANGE</w:t>
      </w:r>
    </w:p>
    <w:p w:rsidR="00FD0284" w:rsidRPr="00FD0284" w:rsidRDefault="00FD0284">
      <w:pPr>
        <w:spacing w:line="320" w:lineRule="atLeast"/>
        <w:rPr>
          <w:rFonts w:ascii="Arial Rounded MT Bold" w:hAnsi="Arial Rounded MT Bold"/>
          <w:sz w:val="2"/>
          <w:szCs w:val="16"/>
        </w:rPr>
      </w:pPr>
    </w:p>
    <w:p w:rsidR="00795128" w:rsidRDefault="004C59DD" w:rsidP="00795128">
      <w:pPr>
        <w:numPr>
          <w:ilvl w:val="3"/>
          <w:numId w:val="2"/>
        </w:numPr>
        <w:spacing w:line="320" w:lineRule="atLeas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Stock/</w:t>
      </w:r>
      <w:r w:rsidR="003126DD">
        <w:rPr>
          <w:rFonts w:ascii="Arial Rounded MT Bold" w:hAnsi="Arial Rounded MT Bold"/>
        </w:rPr>
        <w:t>Stereotyped Character</w:t>
      </w:r>
      <w:r w:rsidR="00795128">
        <w:rPr>
          <w:rFonts w:ascii="Arial Rounded MT Bold" w:hAnsi="Arial Rounded MT Bold"/>
        </w:rPr>
        <w:t xml:space="preserve">  </w:t>
      </w:r>
      <w:r w:rsidR="003126DD" w:rsidRPr="00795128">
        <w:rPr>
          <w:rFonts w:ascii="Arial Rounded MT Bold" w:hAnsi="Arial Rounded MT Bold"/>
        </w:rPr>
        <w:t>- totally pred</w:t>
      </w:r>
      <w:r w:rsidR="00795128">
        <w:rPr>
          <w:rFonts w:ascii="Arial Rounded MT Bold" w:hAnsi="Arial Rounded MT Bold"/>
        </w:rPr>
        <w:t>ictable, one dimensional, often</w:t>
      </w:r>
    </w:p>
    <w:p w:rsidR="003126DD" w:rsidRPr="00795128" w:rsidRDefault="003126DD" w:rsidP="00795128">
      <w:pPr>
        <w:spacing w:line="320" w:lineRule="atLeast"/>
        <w:ind w:left="2880"/>
        <w:rPr>
          <w:rFonts w:ascii="Arial Rounded MT Bold" w:hAnsi="Arial Rounded MT Bold"/>
        </w:rPr>
      </w:pPr>
      <w:proofErr w:type="gramStart"/>
      <w:r w:rsidRPr="00795128">
        <w:rPr>
          <w:rFonts w:ascii="Arial Rounded MT Bold" w:hAnsi="Arial Rounded MT Bold"/>
        </w:rPr>
        <w:t>seen</w:t>
      </w:r>
      <w:proofErr w:type="gramEnd"/>
      <w:r w:rsidRPr="00795128">
        <w:rPr>
          <w:rFonts w:ascii="Arial Rounded MT Bold" w:hAnsi="Arial Rounded MT Bold"/>
        </w:rPr>
        <w:t xml:space="preserve"> as a type ex. the jock, the nerd, etc.</w:t>
      </w:r>
    </w:p>
    <w:p w:rsidR="00E23E62" w:rsidRPr="00FD0284" w:rsidRDefault="00E23E62" w:rsidP="00FD0284">
      <w:pPr>
        <w:ind w:left="2880"/>
        <w:rPr>
          <w:rFonts w:ascii="Arial Rounded MT Bold" w:hAnsi="Arial Rounded MT Bold"/>
          <w:sz w:val="16"/>
        </w:rPr>
      </w:pPr>
    </w:p>
    <w:p w:rsidR="003126DD" w:rsidRPr="00795128" w:rsidRDefault="003126DD" w:rsidP="00795128">
      <w:pPr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Character Foil </w:t>
      </w:r>
      <w:r w:rsidR="00795128">
        <w:rPr>
          <w:rFonts w:ascii="Arial Rounded MT Bold" w:hAnsi="Arial Rounded MT Bold"/>
        </w:rPr>
        <w:tab/>
        <w:t>- a</w:t>
      </w:r>
      <w:r w:rsidRPr="00795128">
        <w:rPr>
          <w:rFonts w:ascii="Arial Rounded MT Bold" w:hAnsi="Arial Rounded MT Bold"/>
        </w:rPr>
        <w:t>ttitudes, behaviours, opinions contrast with protagonist</w:t>
      </w:r>
    </w:p>
    <w:p w:rsidR="003126DD" w:rsidRDefault="00795128" w:rsidP="00795128">
      <w:pPr>
        <w:spacing w:line="320" w:lineRule="atLeast"/>
        <w:ind w:left="2160"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- </w:t>
      </w:r>
      <w:proofErr w:type="gramStart"/>
      <w:r>
        <w:rPr>
          <w:rFonts w:ascii="Arial Rounded MT Bold" w:hAnsi="Arial Rounded MT Bold"/>
        </w:rPr>
        <w:t>the</w:t>
      </w:r>
      <w:proofErr w:type="gramEnd"/>
      <w:r>
        <w:rPr>
          <w:rFonts w:ascii="Arial Rounded MT Bold" w:hAnsi="Arial Rounded MT Bold"/>
        </w:rPr>
        <w:t xml:space="preserve"> contrast </w:t>
      </w:r>
      <w:r w:rsidR="003126DD">
        <w:rPr>
          <w:rFonts w:ascii="Arial Rounded MT Bold" w:hAnsi="Arial Rounded MT Bold"/>
        </w:rPr>
        <w:t>helps reader understand protagonist better</w:t>
      </w:r>
    </w:p>
    <w:p w:rsidR="00795128" w:rsidRDefault="00795128">
      <w:pPr>
        <w:spacing w:line="320" w:lineRule="atLeast"/>
        <w:rPr>
          <w:rFonts w:ascii="Arial Rounded MT Bold" w:hAnsi="Arial Rounded MT Bold"/>
        </w:rPr>
      </w:pPr>
    </w:p>
    <w:p w:rsidR="00DD6C89" w:rsidRDefault="00DD6C89">
      <w:pPr>
        <w:spacing w:line="320" w:lineRule="atLeast"/>
        <w:rPr>
          <w:rFonts w:ascii="Arial Rounded MT Bold" w:hAnsi="Arial Rounded MT Bold"/>
          <w:b/>
          <w:u w:val="single"/>
        </w:rPr>
      </w:pPr>
    </w:p>
    <w:p w:rsidR="003126DD" w:rsidRDefault="003126DD">
      <w:pPr>
        <w:spacing w:line="320" w:lineRule="atLeast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>PRESENTATION OF CHARACTERS:</w:t>
      </w:r>
    </w:p>
    <w:p w:rsidR="003126DD" w:rsidRDefault="003126DD">
      <w:pPr>
        <w:spacing w:line="320" w:lineRule="atLeast"/>
        <w:ind w:left="360"/>
        <w:rPr>
          <w:rFonts w:ascii="Arial Rounded MT Bold" w:hAnsi="Arial Rounded MT Bold"/>
          <w:b/>
          <w:u w:val="single"/>
        </w:rPr>
      </w:pPr>
    </w:p>
    <w:p w:rsidR="003126DD" w:rsidRDefault="003126DD">
      <w:pPr>
        <w:numPr>
          <w:ilvl w:val="3"/>
          <w:numId w:val="2"/>
        </w:numPr>
        <w:spacing w:line="320" w:lineRule="atLeas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Direct Presentation</w:t>
      </w:r>
    </w:p>
    <w:p w:rsidR="003126DD" w:rsidRDefault="003126DD">
      <w:pPr>
        <w:spacing w:line="320" w:lineRule="atLeast"/>
        <w:ind w:left="288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-   </w:t>
      </w:r>
      <w:proofErr w:type="gramStart"/>
      <w:r>
        <w:rPr>
          <w:rFonts w:ascii="Arial Rounded MT Bold" w:hAnsi="Arial Rounded MT Bold"/>
        </w:rPr>
        <w:t>the</w:t>
      </w:r>
      <w:proofErr w:type="gramEnd"/>
      <w:r>
        <w:rPr>
          <w:rFonts w:ascii="Arial Rounded MT Bold" w:hAnsi="Arial Rounded MT Bold"/>
        </w:rPr>
        <w:t xml:space="preserve"> author TELLS what a character is like</w:t>
      </w:r>
    </w:p>
    <w:p w:rsidR="003126DD" w:rsidRDefault="003126DD" w:rsidP="00F8146D">
      <w:pPr>
        <w:spacing w:line="320" w:lineRule="atLeast"/>
        <w:ind w:left="3150" w:hanging="27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-   </w:t>
      </w:r>
      <w:proofErr w:type="gramStart"/>
      <w:r>
        <w:rPr>
          <w:rFonts w:ascii="Arial Rounded MT Bold" w:hAnsi="Arial Rounded MT Bold"/>
        </w:rPr>
        <w:t>the</w:t>
      </w:r>
      <w:proofErr w:type="gramEnd"/>
      <w:r>
        <w:rPr>
          <w:rFonts w:ascii="Arial Rounded MT Bold" w:hAnsi="Arial Rounded MT Bold"/>
        </w:rPr>
        <w:t xml:space="preserve"> author may have</w:t>
      </w:r>
      <w:r w:rsidR="00194304">
        <w:rPr>
          <w:rFonts w:ascii="Arial Rounded MT Bold" w:hAnsi="Arial Rounded MT Bold"/>
        </w:rPr>
        <w:t xml:space="preserve"> the narrator or some other </w:t>
      </w:r>
      <w:r w:rsidR="00E23E62">
        <w:rPr>
          <w:rFonts w:ascii="Arial Rounded MT Bold" w:hAnsi="Arial Rounded MT Bold"/>
        </w:rPr>
        <w:t xml:space="preserve"> </w:t>
      </w:r>
      <w:r w:rsidR="00194304">
        <w:rPr>
          <w:rFonts w:ascii="Arial Rounded MT Bold" w:hAnsi="Arial Rounded MT Bold"/>
        </w:rPr>
        <w:t xml:space="preserve">character in </w:t>
      </w:r>
      <w:r>
        <w:rPr>
          <w:rFonts w:ascii="Arial Rounded MT Bold" w:hAnsi="Arial Rounded MT Bold"/>
        </w:rPr>
        <w:t xml:space="preserve">the </w:t>
      </w:r>
      <w:r w:rsidR="00194304">
        <w:rPr>
          <w:rFonts w:ascii="Arial Rounded MT Bold" w:hAnsi="Arial Rounded MT Bold"/>
        </w:rPr>
        <w:t xml:space="preserve">story TELL us what a </w:t>
      </w:r>
      <w:r>
        <w:rPr>
          <w:rFonts w:ascii="Arial Rounded MT Bold" w:hAnsi="Arial Rounded MT Bold"/>
        </w:rPr>
        <w:t>character is like</w:t>
      </w:r>
    </w:p>
    <w:p w:rsidR="003126DD" w:rsidRDefault="003126DD">
      <w:pPr>
        <w:spacing w:line="320" w:lineRule="atLeast"/>
        <w:ind w:left="2880"/>
        <w:rPr>
          <w:rFonts w:ascii="Arial Rounded MT Bold" w:hAnsi="Arial Rounded MT Bold"/>
        </w:rPr>
      </w:pPr>
    </w:p>
    <w:p w:rsidR="003126DD" w:rsidRDefault="003126DD" w:rsidP="00FD0284">
      <w:pPr>
        <w:numPr>
          <w:ilvl w:val="3"/>
          <w:numId w:val="2"/>
        </w:numPr>
        <w:tabs>
          <w:tab w:val="left" w:pos="1080"/>
        </w:tabs>
        <w:spacing w:line="320" w:lineRule="atLeas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Indirect Presentation</w:t>
      </w:r>
    </w:p>
    <w:p w:rsidR="003126DD" w:rsidRDefault="003126DD">
      <w:pPr>
        <w:spacing w:line="320" w:lineRule="atLeast"/>
        <w:ind w:left="288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-   </w:t>
      </w:r>
      <w:proofErr w:type="gramStart"/>
      <w:r>
        <w:rPr>
          <w:rFonts w:ascii="Arial Rounded MT Bold" w:hAnsi="Arial Rounded MT Bold"/>
        </w:rPr>
        <w:t>the</w:t>
      </w:r>
      <w:proofErr w:type="gramEnd"/>
      <w:r>
        <w:rPr>
          <w:rFonts w:ascii="Arial Rounded MT Bold" w:hAnsi="Arial Rounded MT Bold"/>
        </w:rPr>
        <w:t xml:space="preserve"> author does not tell us about the character</w:t>
      </w:r>
    </w:p>
    <w:p w:rsidR="003126DD" w:rsidRDefault="003126DD" w:rsidP="00F8146D">
      <w:pPr>
        <w:spacing w:line="320" w:lineRule="atLeast"/>
        <w:ind w:left="3150" w:hanging="27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-   the author SHOWS us what the character is like through his/her actions, thoughts, words or what others think of the character </w:t>
      </w:r>
    </w:p>
    <w:p w:rsidR="00E23E62" w:rsidRDefault="00E23E62">
      <w:pPr>
        <w:spacing w:line="320" w:lineRule="atLeast"/>
        <w:ind w:left="2880"/>
        <w:rPr>
          <w:rFonts w:ascii="Arial Rounded MT Bold" w:hAnsi="Arial Rounded MT Bold"/>
        </w:rPr>
      </w:pPr>
    </w:p>
    <w:p w:rsidR="003126DD" w:rsidRDefault="003126DD">
      <w:pPr>
        <w:numPr>
          <w:ilvl w:val="0"/>
          <w:numId w:val="2"/>
        </w:numPr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>PLOT:</w:t>
      </w:r>
    </w:p>
    <w:p w:rsidR="003126DD" w:rsidRPr="00E23E62" w:rsidRDefault="003126DD">
      <w:pPr>
        <w:ind w:left="720"/>
        <w:rPr>
          <w:rFonts w:ascii="Arial Rounded MT Bold" w:hAnsi="Arial Rounded MT Bold"/>
          <w:b/>
          <w:sz w:val="22"/>
          <w:szCs w:val="32"/>
          <w:u w:val="single"/>
        </w:rPr>
      </w:pPr>
    </w:p>
    <w:p w:rsidR="003126DD" w:rsidRDefault="003126DD">
      <w:pPr>
        <w:numPr>
          <w:ilvl w:val="3"/>
          <w:numId w:val="2"/>
        </w:numPr>
        <w:spacing w:line="360" w:lineRule="atLeas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Introduction</w:t>
      </w:r>
      <w:r>
        <w:rPr>
          <w:rFonts w:ascii="Arial Rounded MT Bold" w:hAnsi="Arial Rounded MT Bold"/>
        </w:rPr>
        <w:tab/>
        <w:t xml:space="preserve">  - the start of a story</w:t>
      </w:r>
    </w:p>
    <w:p w:rsidR="003126DD" w:rsidRDefault="003126DD">
      <w:pPr>
        <w:spacing w:line="360" w:lineRule="atLeast"/>
        <w:ind w:left="288"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(</w:t>
      </w:r>
      <w:proofErr w:type="gramStart"/>
      <w:r>
        <w:rPr>
          <w:rFonts w:ascii="Arial Rounded MT Bold" w:hAnsi="Arial Rounded MT Bold"/>
        </w:rPr>
        <w:t>exposition</w:t>
      </w:r>
      <w:proofErr w:type="gramEnd"/>
      <w:r>
        <w:rPr>
          <w:rFonts w:ascii="Arial Rounded MT Bold" w:hAnsi="Arial Rounded MT Bold"/>
        </w:rPr>
        <w:t xml:space="preserve">) </w:t>
      </w:r>
      <w:r>
        <w:rPr>
          <w:rFonts w:ascii="Arial Rounded MT Bold" w:hAnsi="Arial Rounded MT Bold"/>
        </w:rPr>
        <w:tab/>
      </w:r>
      <w:r w:rsidR="00F8146D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 xml:space="preserve">- </w:t>
      </w:r>
      <w:proofErr w:type="gramStart"/>
      <w:r>
        <w:rPr>
          <w:rFonts w:ascii="Arial Rounded MT Bold" w:hAnsi="Arial Rounded MT Bold"/>
        </w:rPr>
        <w:t>setting</w:t>
      </w:r>
      <w:proofErr w:type="gramEnd"/>
      <w:r>
        <w:rPr>
          <w:rFonts w:ascii="Arial Rounded MT Bold" w:hAnsi="Arial Rounded MT Bold"/>
        </w:rPr>
        <w:t xml:space="preserve"> and characters are presented</w:t>
      </w:r>
    </w:p>
    <w:p w:rsidR="003126DD" w:rsidRDefault="003126DD">
      <w:pPr>
        <w:spacing w:line="360" w:lineRule="atLeast"/>
        <w:ind w:left="288" w:firstLine="720"/>
        <w:rPr>
          <w:rFonts w:ascii="Arial Rounded MT Bold" w:hAnsi="Arial Rounded MT Bold"/>
        </w:rPr>
      </w:pPr>
    </w:p>
    <w:p w:rsidR="003126DD" w:rsidRDefault="00795128" w:rsidP="00F8146D">
      <w:pPr>
        <w:tabs>
          <w:tab w:val="left" w:pos="3780"/>
        </w:tabs>
        <w:ind w:left="1620" w:hanging="630"/>
        <w:rPr>
          <w:rFonts w:ascii="Arial Rounded MT Bold" w:hAnsi="Arial Rounded MT Bold"/>
        </w:rPr>
      </w:pPr>
      <w:r>
        <w:rPr>
          <w:rFonts w:ascii="Arial Rounded MT Bold" w:hAnsi="Arial Rounded MT Bold"/>
          <w:b/>
        </w:rPr>
        <w:t xml:space="preserve">  </w:t>
      </w:r>
      <w:r w:rsidR="00194304" w:rsidRPr="00F8146D">
        <w:rPr>
          <w:rFonts w:ascii="Arial Rounded MT Bold" w:hAnsi="Arial Rounded MT Bold"/>
          <w:b/>
        </w:rPr>
        <w:t>1.2</w:t>
      </w:r>
      <w:r w:rsidR="00194304">
        <w:rPr>
          <w:rFonts w:ascii="Arial Rounded MT Bold" w:hAnsi="Arial Rounded MT Bold"/>
        </w:rPr>
        <w:t xml:space="preserve"> </w:t>
      </w:r>
      <w:proofErr w:type="gramStart"/>
      <w:r w:rsidR="003126DD">
        <w:rPr>
          <w:rFonts w:ascii="Arial Rounded MT Bold" w:hAnsi="Arial Rounded MT Bold"/>
        </w:rPr>
        <w:t>-  INITIATING</w:t>
      </w:r>
      <w:proofErr w:type="gramEnd"/>
      <w:r w:rsidR="003126DD">
        <w:rPr>
          <w:rFonts w:ascii="Arial Rounded MT Bold" w:hAnsi="Arial Rounded MT Bold"/>
        </w:rPr>
        <w:t xml:space="preserve"> EVENT-</w:t>
      </w:r>
      <w:r w:rsidR="00194304">
        <w:rPr>
          <w:rFonts w:ascii="Arial Rounded MT Bold" w:hAnsi="Arial Rounded MT Bold"/>
        </w:rPr>
        <w:t xml:space="preserve"> first main event of the story, </w:t>
      </w:r>
      <w:r w:rsidR="00F8146D">
        <w:rPr>
          <w:rFonts w:ascii="Arial Rounded MT Bold" w:hAnsi="Arial Rounded MT Bold"/>
        </w:rPr>
        <w:t xml:space="preserve">causes the rest </w:t>
      </w:r>
      <w:r w:rsidR="00194304">
        <w:rPr>
          <w:rFonts w:ascii="Arial Rounded MT Bold" w:hAnsi="Arial Rounded MT Bold"/>
        </w:rPr>
        <w:t xml:space="preserve">of </w:t>
      </w:r>
      <w:r w:rsidR="00F8146D">
        <w:rPr>
          <w:rFonts w:ascii="Arial Rounded MT Bold" w:hAnsi="Arial Rounded MT Bold"/>
        </w:rPr>
        <w:t>(Inciting Incident)</w:t>
      </w:r>
      <w:r w:rsidR="00F8146D">
        <w:rPr>
          <w:rFonts w:ascii="Arial Rounded MT Bold" w:hAnsi="Arial Rounded MT Bold"/>
        </w:rPr>
        <w:t xml:space="preserve">     </w:t>
      </w:r>
      <w:r>
        <w:rPr>
          <w:rFonts w:ascii="Arial Rounded MT Bold" w:hAnsi="Arial Rounded MT Bold"/>
        </w:rPr>
        <w:t xml:space="preserve">  </w:t>
      </w:r>
      <w:r w:rsidR="00194304">
        <w:rPr>
          <w:rFonts w:ascii="Arial Rounded MT Bold" w:hAnsi="Arial Rounded MT Bold"/>
        </w:rPr>
        <w:t xml:space="preserve">the action </w:t>
      </w:r>
    </w:p>
    <w:p w:rsidR="003126DD" w:rsidRPr="00E23E62" w:rsidRDefault="003126DD" w:rsidP="00E23E62">
      <w:pPr>
        <w:ind w:left="3600"/>
        <w:rPr>
          <w:rFonts w:ascii="Arial Rounded MT Bold" w:hAnsi="Arial Rounded MT Bold"/>
          <w:sz w:val="12"/>
        </w:rPr>
      </w:pPr>
    </w:p>
    <w:p w:rsidR="003126DD" w:rsidRDefault="003126DD">
      <w:pPr>
        <w:numPr>
          <w:ilvl w:val="3"/>
          <w:numId w:val="2"/>
        </w:numPr>
        <w:spacing w:line="360" w:lineRule="atLeas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Rising Action</w:t>
      </w:r>
      <w:r>
        <w:rPr>
          <w:rFonts w:ascii="Arial Rounded MT Bold" w:hAnsi="Arial Rounded MT Bold"/>
        </w:rPr>
        <w:tab/>
        <w:t>- a series of events that lead up to the climax</w:t>
      </w:r>
    </w:p>
    <w:p w:rsidR="003126DD" w:rsidRDefault="003126DD">
      <w:pPr>
        <w:spacing w:line="360" w:lineRule="atLeast"/>
        <w:ind w:left="288" w:firstLine="720"/>
        <w:rPr>
          <w:rFonts w:ascii="Arial Rounded MT Bold" w:hAnsi="Arial Rounded MT Bold"/>
        </w:rPr>
      </w:pPr>
      <w:r>
        <w:rPr>
          <w:rFonts w:ascii="Arial Rounded MT Bold" w:hAnsi="Arial Rounded MT Bold"/>
          <w:sz w:val="22"/>
          <w:szCs w:val="22"/>
        </w:rPr>
        <w:t>(</w:t>
      </w:r>
      <w:proofErr w:type="gramStart"/>
      <w:r>
        <w:rPr>
          <w:rFonts w:ascii="Arial Rounded MT Bold" w:hAnsi="Arial Rounded MT Bold"/>
          <w:sz w:val="22"/>
          <w:szCs w:val="22"/>
        </w:rPr>
        <w:t>complication</w:t>
      </w:r>
      <w:proofErr w:type="gramEnd"/>
      <w:r>
        <w:rPr>
          <w:rFonts w:ascii="Arial Rounded MT Bold" w:hAnsi="Arial Rounded MT Bold"/>
          <w:sz w:val="22"/>
          <w:szCs w:val="22"/>
        </w:rPr>
        <w:t>)</w:t>
      </w:r>
      <w:r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ab/>
        <w:t xml:space="preserve">- </w:t>
      </w:r>
      <w:proofErr w:type="gramStart"/>
      <w:r>
        <w:rPr>
          <w:rFonts w:ascii="Arial Rounded MT Bold" w:hAnsi="Arial Rounded MT Bold"/>
        </w:rPr>
        <w:t>conflict</w:t>
      </w:r>
      <w:proofErr w:type="gramEnd"/>
      <w:r>
        <w:rPr>
          <w:rFonts w:ascii="Arial Rounded MT Bold" w:hAnsi="Arial Rounded MT Bold"/>
        </w:rPr>
        <w:t xml:space="preserve"> is introduced</w:t>
      </w:r>
    </w:p>
    <w:p w:rsidR="003126DD" w:rsidRDefault="003126DD">
      <w:pPr>
        <w:spacing w:line="360" w:lineRule="atLeast"/>
        <w:ind w:left="3600"/>
        <w:rPr>
          <w:rFonts w:ascii="Arial Rounded MT Bold" w:hAnsi="Arial Rounded MT Bold"/>
        </w:rPr>
      </w:pPr>
    </w:p>
    <w:p w:rsidR="003126DD" w:rsidRDefault="003126DD">
      <w:pPr>
        <w:numPr>
          <w:ilvl w:val="3"/>
          <w:numId w:val="2"/>
        </w:numPr>
        <w:spacing w:line="360" w:lineRule="atLeas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Climax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- the highest point in the story</w:t>
      </w:r>
    </w:p>
    <w:p w:rsidR="003126DD" w:rsidRDefault="003126DD">
      <w:pPr>
        <w:spacing w:line="360" w:lineRule="atLeast"/>
        <w:ind w:left="3600" w:hanging="693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- </w:t>
      </w:r>
      <w:proofErr w:type="gramStart"/>
      <w:r>
        <w:rPr>
          <w:rFonts w:ascii="Arial Rounded MT Bold" w:hAnsi="Arial Rounded MT Bold"/>
        </w:rPr>
        <w:t>the</w:t>
      </w:r>
      <w:proofErr w:type="gramEnd"/>
      <w:r>
        <w:rPr>
          <w:rFonts w:ascii="Arial Rounded MT Bold" w:hAnsi="Arial Rounded MT Bold"/>
        </w:rPr>
        <w:t xml:space="preserve"> point of highest emotional intensity</w:t>
      </w:r>
    </w:p>
    <w:p w:rsidR="003126DD" w:rsidRDefault="003126DD" w:rsidP="00E23E62">
      <w:pPr>
        <w:ind w:left="3600" w:hanging="693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- </w:t>
      </w:r>
      <w:proofErr w:type="gramStart"/>
      <w:r>
        <w:rPr>
          <w:rFonts w:ascii="Arial Rounded MT Bold" w:hAnsi="Arial Rounded MT Bold"/>
        </w:rPr>
        <w:t>the</w:t>
      </w:r>
      <w:proofErr w:type="gramEnd"/>
      <w:r>
        <w:rPr>
          <w:rFonts w:ascii="Arial Rounded MT Bold" w:hAnsi="Arial Rounded MT Bold"/>
        </w:rPr>
        <w:t xml:space="preserve"> turning point in the story</w:t>
      </w:r>
    </w:p>
    <w:p w:rsidR="003126DD" w:rsidRPr="00E23E62" w:rsidRDefault="003126DD" w:rsidP="00E23E62">
      <w:pPr>
        <w:rPr>
          <w:rFonts w:ascii="Arial Rounded MT Bold" w:hAnsi="Arial Rounded MT Bold"/>
          <w:sz w:val="10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</w:p>
    <w:p w:rsidR="003126DD" w:rsidRDefault="003126DD">
      <w:pPr>
        <w:spacing w:line="360" w:lineRule="atLeas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- ANTI- CLIMAX   - a sudden shift from a serious mood to a</w:t>
      </w:r>
    </w:p>
    <w:p w:rsidR="003126DD" w:rsidRDefault="00E23E62" w:rsidP="00E23E62">
      <w:pPr>
        <w:ind w:left="2880"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</w:t>
      </w:r>
      <w:proofErr w:type="gramStart"/>
      <w:r>
        <w:rPr>
          <w:rFonts w:ascii="Arial Rounded MT Bold" w:hAnsi="Arial Rounded MT Bold"/>
        </w:rPr>
        <w:t>comical/trivial</w:t>
      </w:r>
      <w:proofErr w:type="gramEnd"/>
      <w:r>
        <w:rPr>
          <w:rFonts w:ascii="Arial Rounded MT Bold" w:hAnsi="Arial Rounded MT Bold"/>
        </w:rPr>
        <w:t xml:space="preserve"> mood</w:t>
      </w:r>
    </w:p>
    <w:p w:rsidR="00E23E62" w:rsidRPr="00E23E62" w:rsidRDefault="00E23E62" w:rsidP="00E23E62">
      <w:pPr>
        <w:ind w:left="2880" w:firstLine="720"/>
        <w:rPr>
          <w:rFonts w:ascii="Arial Rounded MT Bold" w:hAnsi="Arial Rounded MT Bold"/>
          <w:sz w:val="12"/>
        </w:rPr>
      </w:pPr>
    </w:p>
    <w:p w:rsidR="003126DD" w:rsidRDefault="003126DD">
      <w:pPr>
        <w:numPr>
          <w:ilvl w:val="3"/>
          <w:numId w:val="2"/>
        </w:numPr>
        <w:spacing w:line="360" w:lineRule="atLeas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Falling Action</w:t>
      </w:r>
      <w:r>
        <w:rPr>
          <w:rFonts w:ascii="Arial Rounded MT Bold" w:hAnsi="Arial Rounded MT Bold"/>
        </w:rPr>
        <w:tab/>
        <w:t>- the final events of the story</w:t>
      </w:r>
    </w:p>
    <w:p w:rsidR="00E23E62" w:rsidRDefault="003126DD" w:rsidP="00E23E62">
      <w:pPr>
        <w:ind w:left="288" w:firstLine="720"/>
        <w:rPr>
          <w:rFonts w:ascii="Arial Rounded MT Bold" w:hAnsi="Arial Rounded MT Bold"/>
        </w:rPr>
      </w:pPr>
      <w:r>
        <w:rPr>
          <w:rFonts w:ascii="Arial Rounded MT Bold" w:hAnsi="Arial Rounded MT Bold"/>
          <w:sz w:val="22"/>
          <w:szCs w:val="22"/>
        </w:rPr>
        <w:t>(</w:t>
      </w:r>
      <w:proofErr w:type="gramStart"/>
      <w:r>
        <w:rPr>
          <w:rFonts w:ascii="Arial Rounded MT Bold" w:hAnsi="Arial Rounded MT Bold"/>
          <w:sz w:val="22"/>
          <w:szCs w:val="22"/>
        </w:rPr>
        <w:t>resolution</w:t>
      </w:r>
      <w:proofErr w:type="gramEnd"/>
      <w:r>
        <w:rPr>
          <w:rFonts w:ascii="Arial Rounded MT Bold" w:hAnsi="Arial Rounded MT Bold"/>
          <w:sz w:val="22"/>
          <w:szCs w:val="22"/>
        </w:rPr>
        <w:t>)</w:t>
      </w:r>
      <w:r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ab/>
        <w:t xml:space="preserve">- </w:t>
      </w:r>
      <w:proofErr w:type="gramStart"/>
      <w:r>
        <w:rPr>
          <w:rFonts w:ascii="Arial Rounded MT Bold" w:hAnsi="Arial Rounded MT Bold"/>
        </w:rPr>
        <w:t>the</w:t>
      </w:r>
      <w:proofErr w:type="gramEnd"/>
      <w:r>
        <w:rPr>
          <w:rFonts w:ascii="Arial Rounded MT Bold" w:hAnsi="Arial Rounded MT Bold"/>
        </w:rPr>
        <w:t xml:space="preserve"> c</w:t>
      </w:r>
      <w:r w:rsidR="004C59DD">
        <w:rPr>
          <w:rFonts w:ascii="Arial Rounded MT Bold" w:hAnsi="Arial Rounded MT Bold"/>
        </w:rPr>
        <w:t>onflict is decided or resolved</w:t>
      </w:r>
    </w:p>
    <w:p w:rsidR="00E23E62" w:rsidRPr="00E23E62" w:rsidRDefault="00E23E62" w:rsidP="00E23E62">
      <w:pPr>
        <w:ind w:left="288" w:firstLine="720"/>
        <w:rPr>
          <w:rFonts w:ascii="Arial Rounded MT Bold" w:hAnsi="Arial Rounded MT Bold"/>
          <w:sz w:val="18"/>
        </w:rPr>
      </w:pPr>
    </w:p>
    <w:p w:rsidR="003126DD" w:rsidRDefault="003126DD">
      <w:pPr>
        <w:numPr>
          <w:ilvl w:val="3"/>
          <w:numId w:val="2"/>
        </w:numPr>
        <w:spacing w:line="360" w:lineRule="atLeas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Conclusion</w:t>
      </w:r>
      <w:r>
        <w:rPr>
          <w:rFonts w:ascii="Arial Rounded MT Bold" w:hAnsi="Arial Rounded MT Bold"/>
        </w:rPr>
        <w:tab/>
        <w:t>- the ending of the story</w:t>
      </w:r>
      <w:r w:rsidR="00E23E62">
        <w:rPr>
          <w:rFonts w:ascii="Arial Rounded MT Bold" w:hAnsi="Arial Rounded MT Bold"/>
        </w:rPr>
        <w:t>; denouement</w:t>
      </w:r>
    </w:p>
    <w:p w:rsidR="003126DD" w:rsidRDefault="003126DD">
      <w:pPr>
        <w:spacing w:line="360" w:lineRule="atLeast"/>
        <w:ind w:left="285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-  </w:t>
      </w:r>
      <w:proofErr w:type="gramStart"/>
      <w:r>
        <w:rPr>
          <w:rFonts w:ascii="Arial Rounded MT Bold" w:hAnsi="Arial Rounded MT Bold"/>
        </w:rPr>
        <w:t>the</w:t>
      </w:r>
      <w:proofErr w:type="gramEnd"/>
      <w:r>
        <w:rPr>
          <w:rFonts w:ascii="Arial Rounded MT Bold" w:hAnsi="Arial Rounded MT Bold"/>
        </w:rPr>
        <w:t xml:space="preserve"> impact of the resolution becomes clear</w:t>
      </w:r>
    </w:p>
    <w:p w:rsidR="003126DD" w:rsidRDefault="003126DD">
      <w:pPr>
        <w:rPr>
          <w:rFonts w:ascii="Arial Rounded MT Bold" w:hAnsi="Arial Rounded MT Bold"/>
        </w:rPr>
      </w:pPr>
    </w:p>
    <w:p w:rsidR="003126DD" w:rsidRPr="00194304" w:rsidRDefault="003126DD">
      <w:pPr>
        <w:rPr>
          <w:rFonts w:ascii="Arial Rounded MT Bold" w:hAnsi="Arial Rounded MT Bold"/>
          <w:sz w:val="12"/>
        </w:rPr>
      </w:pPr>
    </w:p>
    <w:p w:rsidR="00FD0284" w:rsidRDefault="00FD0284" w:rsidP="00194304">
      <w:pPr>
        <w:tabs>
          <w:tab w:val="num" w:pos="2700"/>
        </w:tabs>
        <w:ind w:left="90"/>
        <w:rPr>
          <w:rFonts w:ascii="Arial Rounded MT Bold" w:hAnsi="Arial Rounded MT Bold"/>
          <w:u w:val="single"/>
        </w:rPr>
      </w:pPr>
    </w:p>
    <w:p w:rsidR="00FD0284" w:rsidRDefault="00FD0284" w:rsidP="00194304">
      <w:pPr>
        <w:tabs>
          <w:tab w:val="num" w:pos="2700"/>
        </w:tabs>
        <w:ind w:left="90"/>
        <w:rPr>
          <w:rFonts w:ascii="Arial Rounded MT Bold" w:hAnsi="Arial Rounded MT Bold"/>
          <w:u w:val="single"/>
        </w:rPr>
      </w:pPr>
    </w:p>
    <w:p w:rsidR="00FD0284" w:rsidRDefault="00FD0284" w:rsidP="00194304">
      <w:pPr>
        <w:tabs>
          <w:tab w:val="num" w:pos="2700"/>
        </w:tabs>
        <w:ind w:left="90"/>
        <w:rPr>
          <w:rFonts w:ascii="Arial Rounded MT Bold" w:hAnsi="Arial Rounded MT Bold"/>
          <w:u w:val="single"/>
        </w:rPr>
      </w:pPr>
    </w:p>
    <w:p w:rsidR="00FD0284" w:rsidRDefault="00FD0284" w:rsidP="00194304">
      <w:pPr>
        <w:tabs>
          <w:tab w:val="num" w:pos="2700"/>
        </w:tabs>
        <w:ind w:left="90"/>
        <w:rPr>
          <w:rFonts w:ascii="Arial Rounded MT Bold" w:hAnsi="Arial Rounded MT Bold"/>
          <w:u w:val="single"/>
        </w:rPr>
      </w:pPr>
    </w:p>
    <w:p w:rsidR="00194304" w:rsidRPr="00F0033B" w:rsidRDefault="00194304" w:rsidP="00194304">
      <w:pPr>
        <w:tabs>
          <w:tab w:val="num" w:pos="2700"/>
        </w:tabs>
        <w:ind w:left="90"/>
        <w:rPr>
          <w:rFonts w:ascii="Arial Rounded MT Bold" w:hAnsi="Arial Rounded MT Bold"/>
          <w:u w:val="single"/>
        </w:rPr>
      </w:pPr>
      <w:r w:rsidRPr="00F0033B">
        <w:rPr>
          <w:rFonts w:ascii="Arial Rounded MT Bold" w:hAnsi="Arial Rounded MT Bold"/>
          <w:u w:val="single"/>
        </w:rPr>
        <w:t>BASIC PLOT DIAGRAM</w:t>
      </w:r>
      <w:r>
        <w:rPr>
          <w:rFonts w:ascii="Arial Rounded MT Bold" w:hAnsi="Arial Rounded MT Bold"/>
          <w:u w:val="single"/>
        </w:rPr>
        <w:t xml:space="preserve"> </w:t>
      </w:r>
    </w:p>
    <w:p w:rsidR="00194304" w:rsidRDefault="00194304" w:rsidP="00194304">
      <w:pPr>
        <w:tabs>
          <w:tab w:val="num" w:pos="2700"/>
        </w:tabs>
        <w:rPr>
          <w:rFonts w:ascii="Arial Rounded MT Bold" w:hAnsi="Arial Rounded MT Bold"/>
        </w:rPr>
      </w:pPr>
    </w:p>
    <w:p w:rsidR="00194304" w:rsidRDefault="00144A5B" w:rsidP="00194304">
      <w:pPr>
        <w:tabs>
          <w:tab w:val="num" w:pos="2700"/>
        </w:tabs>
        <w:rPr>
          <w:rFonts w:ascii="Arial Rounded MT Bold" w:hAnsi="Arial Rounded MT Bold"/>
        </w:rPr>
      </w:pPr>
      <w:r w:rsidRPr="00194304">
        <w:rPr>
          <w:b/>
          <w:noProof/>
          <w:color w:val="0000FF"/>
          <w:lang w:val="en-US" w:eastAsia="en-US"/>
        </w:rPr>
        <w:drawing>
          <wp:inline distT="0" distB="0" distL="0" distR="0">
            <wp:extent cx="4492625" cy="2593975"/>
            <wp:effectExtent l="19050" t="19050" r="22225" b="15875"/>
            <wp:docPr id="1" name="irc_mi" descr="http://projects.cbe.ab.ca/senatorpatrickburns/images/plotoutline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ojects.cbe.ab.ca/senatorpatrickburns/images/plotoutline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25939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126DD" w:rsidRPr="00194304" w:rsidRDefault="003126DD">
      <w:pPr>
        <w:rPr>
          <w:rFonts w:ascii="Arial Rounded MT Bold" w:hAnsi="Arial Rounded MT Bold"/>
          <w:szCs w:val="36"/>
        </w:rPr>
      </w:pPr>
    </w:p>
    <w:p w:rsidR="003126DD" w:rsidRDefault="003126DD">
      <w:pPr>
        <w:ind w:left="3600"/>
        <w:rPr>
          <w:rFonts w:ascii="Arial Rounded MT Bold" w:hAnsi="Arial Rounded MT Bold"/>
          <w:sz w:val="16"/>
          <w:szCs w:val="16"/>
        </w:rPr>
      </w:pPr>
    </w:p>
    <w:p w:rsidR="003126DD" w:rsidRDefault="003126DD">
      <w:pPr>
        <w:numPr>
          <w:ilvl w:val="0"/>
          <w:numId w:val="2"/>
        </w:numPr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>CONFLICT:</w:t>
      </w:r>
    </w:p>
    <w:p w:rsidR="003126DD" w:rsidRPr="00194304" w:rsidRDefault="003126DD">
      <w:pPr>
        <w:ind w:left="720"/>
        <w:rPr>
          <w:rFonts w:ascii="Arial Rounded MT Bold" w:hAnsi="Arial Rounded MT Bold"/>
          <w:szCs w:val="32"/>
        </w:rPr>
      </w:pPr>
    </w:p>
    <w:p w:rsidR="003126DD" w:rsidRDefault="003126DD">
      <w:pPr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Person vs. self</w:t>
      </w:r>
      <w:r>
        <w:rPr>
          <w:rFonts w:ascii="Arial Rounded MT Bold" w:hAnsi="Arial Rounded MT Bold"/>
        </w:rPr>
        <w:tab/>
        <w:t xml:space="preserve">- </w:t>
      </w:r>
      <w:r w:rsidR="00FD0284">
        <w:rPr>
          <w:rFonts w:ascii="Arial Rounded MT Bold" w:hAnsi="Arial Rounded MT Bold"/>
        </w:rPr>
        <w:t xml:space="preserve">internal struggle; </w:t>
      </w:r>
      <w:r>
        <w:rPr>
          <w:rFonts w:ascii="Arial Rounded MT Bold" w:hAnsi="Arial Rounded MT Bold"/>
        </w:rPr>
        <w:t>conflict of the mind</w:t>
      </w:r>
    </w:p>
    <w:p w:rsidR="00F8146D" w:rsidRDefault="003126DD" w:rsidP="00F8146D">
      <w:pPr>
        <w:ind w:left="3600" w:hanging="693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- </w:t>
      </w:r>
      <w:proofErr w:type="gramStart"/>
      <w:r>
        <w:rPr>
          <w:rFonts w:ascii="Arial Rounded MT Bold" w:hAnsi="Arial Rounded MT Bold"/>
        </w:rPr>
        <w:t>centers</w:t>
      </w:r>
      <w:proofErr w:type="gramEnd"/>
      <w:r>
        <w:rPr>
          <w:rFonts w:ascii="Arial Rounded MT Bold" w:hAnsi="Arial Rounded MT Bold"/>
        </w:rPr>
        <w:t xml:space="preserve"> around the protagonist’s struggle t</w:t>
      </w:r>
      <w:r w:rsidR="00F8146D">
        <w:rPr>
          <w:rFonts w:ascii="Arial Rounded MT Bold" w:hAnsi="Arial Rounded MT Bold"/>
        </w:rPr>
        <w:t xml:space="preserve">o overcome </w:t>
      </w:r>
    </w:p>
    <w:p w:rsidR="003126DD" w:rsidRDefault="00795128" w:rsidP="00F8146D">
      <w:pPr>
        <w:ind w:left="3600" w:hanging="693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</w:t>
      </w:r>
      <w:proofErr w:type="gramStart"/>
      <w:r w:rsidR="003126DD">
        <w:rPr>
          <w:rFonts w:ascii="Arial Rounded MT Bold" w:hAnsi="Arial Rounded MT Bold"/>
        </w:rPr>
        <w:t>issues</w:t>
      </w:r>
      <w:proofErr w:type="gramEnd"/>
      <w:r w:rsidR="003126DD">
        <w:rPr>
          <w:rFonts w:ascii="Arial Rounded MT Bold" w:hAnsi="Arial Rounded MT Bold"/>
        </w:rPr>
        <w:t xml:space="preserve"> within him/herself</w:t>
      </w:r>
    </w:p>
    <w:p w:rsidR="003126DD" w:rsidRDefault="003126DD">
      <w:pPr>
        <w:ind w:left="3600" w:hanging="693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- </w:t>
      </w:r>
      <w:proofErr w:type="gramStart"/>
      <w:r>
        <w:rPr>
          <w:rFonts w:ascii="Arial Rounded MT Bold" w:hAnsi="Arial Rounded MT Bold"/>
        </w:rPr>
        <w:t>protagonist’s</w:t>
      </w:r>
      <w:proofErr w:type="gramEnd"/>
      <w:r>
        <w:rPr>
          <w:rFonts w:ascii="Arial Rounded MT Bold" w:hAnsi="Arial Rounded MT Bold"/>
        </w:rPr>
        <w:t xml:space="preserve"> dilemma</w:t>
      </w:r>
    </w:p>
    <w:p w:rsidR="003126DD" w:rsidRPr="00194304" w:rsidRDefault="003126DD">
      <w:pPr>
        <w:rPr>
          <w:rFonts w:ascii="Arial Rounded MT Bold" w:hAnsi="Arial Rounded MT Bold"/>
          <w:sz w:val="20"/>
        </w:rPr>
      </w:pPr>
    </w:p>
    <w:p w:rsidR="003126DD" w:rsidRDefault="003126DD">
      <w:pPr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Person vs. person – </w:t>
      </w:r>
      <w:r w:rsidR="00FD0284">
        <w:rPr>
          <w:rFonts w:ascii="Arial Rounded MT Bold" w:hAnsi="Arial Rounded MT Bold"/>
        </w:rPr>
        <w:t xml:space="preserve">external </w:t>
      </w:r>
      <w:r>
        <w:rPr>
          <w:rFonts w:ascii="Arial Rounded MT Bold" w:hAnsi="Arial Rounded MT Bold"/>
        </w:rPr>
        <w:t>conflict</w:t>
      </w:r>
      <w:r w:rsidR="00FD0284">
        <w:rPr>
          <w:rFonts w:ascii="Arial Rounded MT Bold" w:hAnsi="Arial Rounded MT Bold"/>
        </w:rPr>
        <w:t>;</w:t>
      </w:r>
      <w:r>
        <w:rPr>
          <w:rFonts w:ascii="Arial Rounded MT Bold" w:hAnsi="Arial Rounded MT Bold"/>
        </w:rPr>
        <w:t xml:space="preserve"> between the protagonist and </w:t>
      </w:r>
    </w:p>
    <w:p w:rsidR="003126DD" w:rsidRDefault="003126DD">
      <w:pPr>
        <w:ind w:left="114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    </w:t>
      </w:r>
      <w:proofErr w:type="gramStart"/>
      <w:r>
        <w:rPr>
          <w:rFonts w:ascii="Arial Rounded MT Bold" w:hAnsi="Arial Rounded MT Bold"/>
        </w:rPr>
        <w:t>another</w:t>
      </w:r>
      <w:proofErr w:type="gramEnd"/>
      <w:r>
        <w:rPr>
          <w:rFonts w:ascii="Arial Rounded MT Bold" w:hAnsi="Arial Rounded MT Bold"/>
        </w:rPr>
        <w:t xml:space="preserve"> character (antagonist)</w:t>
      </w:r>
    </w:p>
    <w:p w:rsidR="003126DD" w:rsidRDefault="003126DD" w:rsidP="00194304">
      <w:pPr>
        <w:ind w:left="114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 - </w:t>
      </w:r>
      <w:proofErr w:type="gramStart"/>
      <w:r>
        <w:rPr>
          <w:rFonts w:ascii="Arial Rounded MT Bold" w:hAnsi="Arial Rounded MT Bold"/>
        </w:rPr>
        <w:t>usually</w:t>
      </w:r>
      <w:proofErr w:type="gramEnd"/>
      <w:r>
        <w:rPr>
          <w:rFonts w:ascii="Arial Rounded MT Bold" w:hAnsi="Arial Rounded MT Bold"/>
        </w:rPr>
        <w:t xml:space="preserve"> in t</w:t>
      </w:r>
      <w:r w:rsidR="00194304">
        <w:rPr>
          <w:rFonts w:ascii="Arial Rounded MT Bold" w:hAnsi="Arial Rounded MT Bold"/>
        </w:rPr>
        <w:t xml:space="preserve">he form of a physical fight or  </w:t>
      </w:r>
      <w:r>
        <w:rPr>
          <w:rFonts w:ascii="Arial Rounded MT Bold" w:hAnsi="Arial Rounded MT Bold"/>
        </w:rPr>
        <w:t>argument</w:t>
      </w:r>
    </w:p>
    <w:p w:rsidR="003126DD" w:rsidRPr="00194304" w:rsidRDefault="003126DD">
      <w:pPr>
        <w:ind w:left="1140"/>
        <w:rPr>
          <w:rFonts w:ascii="Arial Rounded MT Bold" w:hAnsi="Arial Rounded MT Bold"/>
          <w:sz w:val="20"/>
        </w:rPr>
      </w:pPr>
    </w:p>
    <w:p w:rsidR="00FD0284" w:rsidRDefault="003126DD" w:rsidP="00FD0284">
      <w:pPr>
        <w:numPr>
          <w:ilvl w:val="3"/>
          <w:numId w:val="2"/>
        </w:numPr>
        <w:tabs>
          <w:tab w:val="clear" w:pos="1008"/>
          <w:tab w:val="num" w:pos="990"/>
        </w:tabs>
        <w:ind w:left="99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Person vs. society – </w:t>
      </w:r>
      <w:r w:rsidR="00FD0284">
        <w:rPr>
          <w:rFonts w:ascii="Arial Rounded MT Bold" w:hAnsi="Arial Rounded MT Bold"/>
        </w:rPr>
        <w:t xml:space="preserve">external </w:t>
      </w:r>
      <w:r>
        <w:rPr>
          <w:rFonts w:ascii="Arial Rounded MT Bold" w:hAnsi="Arial Rounded MT Bold"/>
        </w:rPr>
        <w:t>conflict</w:t>
      </w:r>
      <w:r w:rsidR="00FD0284">
        <w:rPr>
          <w:rFonts w:ascii="Arial Rounded MT Bold" w:hAnsi="Arial Rounded MT Bold"/>
        </w:rPr>
        <w:t>;  between one character &amp; larger</w:t>
      </w:r>
    </w:p>
    <w:p w:rsidR="003126DD" w:rsidRDefault="003126DD" w:rsidP="00FD0284">
      <w:pPr>
        <w:ind w:left="3150" w:firstLine="180"/>
        <w:rPr>
          <w:rFonts w:ascii="Arial Rounded MT Bold" w:hAnsi="Arial Rounded MT Bold"/>
        </w:rPr>
      </w:pPr>
      <w:proofErr w:type="gramStart"/>
      <w:r>
        <w:rPr>
          <w:rFonts w:ascii="Arial Rounded MT Bold" w:hAnsi="Arial Rounded MT Bold"/>
        </w:rPr>
        <w:t>group</w:t>
      </w:r>
      <w:proofErr w:type="gramEnd"/>
    </w:p>
    <w:p w:rsidR="00795128" w:rsidRDefault="00795128" w:rsidP="00194304">
      <w:pPr>
        <w:ind w:left="324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- </w:t>
      </w:r>
      <w:proofErr w:type="gramStart"/>
      <w:r w:rsidR="003126DD">
        <w:rPr>
          <w:rFonts w:ascii="Arial Rounded MT Bold" w:hAnsi="Arial Rounded MT Bold"/>
        </w:rPr>
        <w:t>the</w:t>
      </w:r>
      <w:proofErr w:type="gramEnd"/>
      <w:r w:rsidR="003126DD">
        <w:rPr>
          <w:rFonts w:ascii="Arial Rounded MT Bold" w:hAnsi="Arial Rounded MT Bold"/>
        </w:rPr>
        <w:t xml:space="preserve"> prot</w:t>
      </w:r>
      <w:r w:rsidR="00194304">
        <w:rPr>
          <w:rFonts w:ascii="Arial Rounded MT Bold" w:hAnsi="Arial Rounded MT Bold"/>
        </w:rPr>
        <w:t xml:space="preserve">agonist against the pressures of </w:t>
      </w:r>
      <w:r w:rsidR="003126DD">
        <w:rPr>
          <w:rFonts w:ascii="Arial Rounded MT Bold" w:hAnsi="Arial Rounded MT Bold"/>
        </w:rPr>
        <w:t xml:space="preserve"> society </w:t>
      </w:r>
    </w:p>
    <w:p w:rsidR="003126DD" w:rsidRDefault="00795128" w:rsidP="00194304">
      <w:pPr>
        <w:ind w:left="324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</w:t>
      </w:r>
      <w:r w:rsidR="003126DD">
        <w:rPr>
          <w:rFonts w:ascii="Arial Rounded MT Bold" w:hAnsi="Arial Rounded MT Bold"/>
        </w:rPr>
        <w:t>(</w:t>
      </w:r>
      <w:proofErr w:type="gramStart"/>
      <w:r w:rsidR="003126DD">
        <w:rPr>
          <w:rFonts w:ascii="Arial Rounded MT Bold" w:hAnsi="Arial Rounded MT Bold"/>
        </w:rPr>
        <w:t>ex</w:t>
      </w:r>
      <w:proofErr w:type="gramEnd"/>
      <w:r w:rsidR="003126DD">
        <w:rPr>
          <w:rFonts w:ascii="Arial Rounded MT Bold" w:hAnsi="Arial Rounded MT Bold"/>
        </w:rPr>
        <w:t>. Racism, sexism, etc.)</w:t>
      </w:r>
    </w:p>
    <w:p w:rsidR="003126DD" w:rsidRPr="00E23E62" w:rsidRDefault="003126DD" w:rsidP="00E23E62">
      <w:pPr>
        <w:ind w:left="2880"/>
        <w:rPr>
          <w:sz w:val="10"/>
        </w:rPr>
      </w:pPr>
    </w:p>
    <w:p w:rsidR="003126DD" w:rsidRPr="00E23E62" w:rsidRDefault="003126DD" w:rsidP="00E23E62">
      <w:pPr>
        <w:ind w:left="3600"/>
        <w:rPr>
          <w:rFonts w:ascii="Arial Rounded MT Bold" w:hAnsi="Arial Rounded MT Bold"/>
          <w:sz w:val="16"/>
        </w:rPr>
      </w:pPr>
    </w:p>
    <w:p w:rsidR="003126DD" w:rsidRDefault="003126DD">
      <w:pPr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Person vs. nature  -  </w:t>
      </w:r>
      <w:r w:rsidR="00FD0284">
        <w:rPr>
          <w:rFonts w:ascii="Arial Rounded MT Bold" w:hAnsi="Arial Rounded MT Bold"/>
        </w:rPr>
        <w:t xml:space="preserve">external </w:t>
      </w:r>
      <w:r>
        <w:rPr>
          <w:rFonts w:ascii="Arial Rounded MT Bold" w:hAnsi="Arial Rounded MT Bold"/>
        </w:rPr>
        <w:t>conflict</w:t>
      </w:r>
      <w:r w:rsidR="00FD0284">
        <w:rPr>
          <w:rFonts w:ascii="Arial Rounded MT Bold" w:hAnsi="Arial Rounded MT Bold"/>
        </w:rPr>
        <w:t>;</w:t>
      </w:r>
      <w:r>
        <w:rPr>
          <w:rFonts w:ascii="Arial Rounded MT Bold" w:hAnsi="Arial Rounded MT Bold"/>
        </w:rPr>
        <w:t xml:space="preserve"> between a character and</w:t>
      </w:r>
    </w:p>
    <w:p w:rsidR="003126DD" w:rsidRDefault="003126DD" w:rsidP="00FD0284">
      <w:pPr>
        <w:ind w:left="2580" w:firstLine="6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</w:t>
      </w:r>
      <w:proofErr w:type="gramStart"/>
      <w:r>
        <w:rPr>
          <w:rFonts w:ascii="Arial Rounded MT Bold" w:hAnsi="Arial Rounded MT Bold"/>
        </w:rPr>
        <w:t>animal</w:t>
      </w:r>
      <w:r w:rsidR="00194304">
        <w:rPr>
          <w:rFonts w:ascii="Arial Rounded MT Bold" w:hAnsi="Arial Rounded MT Bold"/>
        </w:rPr>
        <w:t>s</w:t>
      </w:r>
      <w:proofErr w:type="gramEnd"/>
      <w:r w:rsidR="00194304">
        <w:rPr>
          <w:rFonts w:ascii="Arial Rounded MT Bold" w:hAnsi="Arial Rounded MT Bold"/>
        </w:rPr>
        <w:t xml:space="preserve">, weather, or another force of </w:t>
      </w:r>
      <w:r>
        <w:rPr>
          <w:rFonts w:ascii="Arial Rounded MT Bold" w:hAnsi="Arial Rounded MT Bold"/>
        </w:rPr>
        <w:t>nature</w:t>
      </w:r>
    </w:p>
    <w:p w:rsidR="003126DD" w:rsidRDefault="003126DD">
      <w:pPr>
        <w:ind w:left="2580" w:firstLine="720"/>
        <w:rPr>
          <w:rFonts w:ascii="Arial Rounded MT Bold" w:hAnsi="Arial Rounded MT Bold"/>
        </w:rPr>
      </w:pPr>
    </w:p>
    <w:p w:rsidR="003126DD" w:rsidRDefault="003126DD">
      <w:pPr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Person vs. supernatural – </w:t>
      </w:r>
      <w:r w:rsidR="00FD0284">
        <w:rPr>
          <w:rFonts w:ascii="Arial Rounded MT Bold" w:hAnsi="Arial Rounded MT Bold"/>
        </w:rPr>
        <w:t xml:space="preserve">external </w:t>
      </w:r>
      <w:r>
        <w:rPr>
          <w:rFonts w:ascii="Arial Rounded MT Bold" w:hAnsi="Arial Rounded MT Bold"/>
        </w:rPr>
        <w:t>conflict</w:t>
      </w:r>
      <w:r w:rsidR="00FD0284">
        <w:rPr>
          <w:rFonts w:ascii="Arial Rounded MT Bold" w:hAnsi="Arial Rounded MT Bold"/>
        </w:rPr>
        <w:t>;</w:t>
      </w:r>
      <w:r>
        <w:rPr>
          <w:rFonts w:ascii="Arial Rounded MT Bold" w:hAnsi="Arial Rounded MT Bold"/>
        </w:rPr>
        <w:t xml:space="preserve"> between a character and a </w:t>
      </w:r>
    </w:p>
    <w:p w:rsidR="003126DD" w:rsidRDefault="003126DD">
      <w:pPr>
        <w:ind w:left="648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     </w:t>
      </w:r>
      <w:proofErr w:type="gramStart"/>
      <w:r>
        <w:rPr>
          <w:rFonts w:ascii="Arial Rounded MT Bold" w:hAnsi="Arial Rounded MT Bold"/>
        </w:rPr>
        <w:t>supernatural</w:t>
      </w:r>
      <w:proofErr w:type="gramEnd"/>
      <w:r>
        <w:rPr>
          <w:rFonts w:ascii="Arial Rounded MT Bold" w:hAnsi="Arial Rounded MT Bold"/>
        </w:rPr>
        <w:t xml:space="preserve"> being or force</w:t>
      </w:r>
    </w:p>
    <w:p w:rsidR="003126DD" w:rsidRDefault="003126D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4C59DD">
        <w:rPr>
          <w:rFonts w:ascii="Arial Rounded MT Bold" w:hAnsi="Arial Rounded MT Bold"/>
        </w:rPr>
        <w:t xml:space="preserve">    </w:t>
      </w:r>
      <w:r w:rsidR="00F8146D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 xml:space="preserve">- </w:t>
      </w:r>
      <w:proofErr w:type="gramStart"/>
      <w:r>
        <w:rPr>
          <w:rFonts w:ascii="Arial Rounded MT Bold" w:hAnsi="Arial Rounded MT Bold"/>
        </w:rPr>
        <w:t>something</w:t>
      </w:r>
      <w:proofErr w:type="gramEnd"/>
      <w:r>
        <w:rPr>
          <w:rFonts w:ascii="Arial Rounded MT Bold" w:hAnsi="Arial Rounded MT Bold"/>
        </w:rPr>
        <w:t xml:space="preserve"> beyond humanity (ex. Ghost)</w:t>
      </w:r>
    </w:p>
    <w:p w:rsidR="003126DD" w:rsidRPr="00E23E62" w:rsidRDefault="003126DD">
      <w:pPr>
        <w:rPr>
          <w:rFonts w:ascii="Arial Rounded MT Bold" w:hAnsi="Arial Rounded MT Bold"/>
          <w:sz w:val="18"/>
        </w:rPr>
      </w:pPr>
    </w:p>
    <w:p w:rsidR="003126DD" w:rsidRDefault="003126DD">
      <w:pPr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Person vs. technology – </w:t>
      </w:r>
      <w:r w:rsidR="00FD0284">
        <w:rPr>
          <w:rFonts w:ascii="Arial Rounded MT Bold" w:hAnsi="Arial Rounded MT Bold"/>
        </w:rPr>
        <w:t xml:space="preserve">external </w:t>
      </w:r>
      <w:r>
        <w:rPr>
          <w:rFonts w:ascii="Arial Rounded MT Bold" w:hAnsi="Arial Rounded MT Bold"/>
        </w:rPr>
        <w:t>conflict</w:t>
      </w:r>
      <w:r w:rsidR="00FD0284">
        <w:rPr>
          <w:rFonts w:ascii="Arial Rounded MT Bold" w:hAnsi="Arial Rounded MT Bold"/>
        </w:rPr>
        <w:t>;</w:t>
      </w:r>
      <w:r>
        <w:rPr>
          <w:rFonts w:ascii="Arial Rounded MT Bold" w:hAnsi="Arial Rounded MT Bold"/>
        </w:rPr>
        <w:t xml:space="preserve"> between a character and some</w:t>
      </w:r>
    </w:p>
    <w:p w:rsidR="00FD0284" w:rsidRDefault="003126DD" w:rsidP="00E23E62">
      <w:pPr>
        <w:ind w:left="3816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</w:t>
      </w:r>
      <w:proofErr w:type="gramStart"/>
      <w:r>
        <w:rPr>
          <w:rFonts w:ascii="Arial Rounded MT Bold" w:hAnsi="Arial Rounded MT Bold"/>
        </w:rPr>
        <w:t>form</w:t>
      </w:r>
      <w:proofErr w:type="gramEnd"/>
      <w:r>
        <w:rPr>
          <w:rFonts w:ascii="Arial Rounded MT Bold" w:hAnsi="Arial Rounded MT Bold"/>
        </w:rPr>
        <w:t xml:space="preserve"> of technology </w:t>
      </w:r>
      <w:proofErr w:type="spellStart"/>
      <w:r>
        <w:rPr>
          <w:rFonts w:ascii="Arial Rounded MT Bold" w:hAnsi="Arial Rounded MT Bold"/>
        </w:rPr>
        <w:t>ex.</w:t>
      </w:r>
      <w:r w:rsidR="00194304">
        <w:rPr>
          <w:rFonts w:ascii="Arial Rounded MT Bold" w:hAnsi="Arial Rounded MT Bold"/>
        </w:rPr>
        <w:t>robot</w:t>
      </w:r>
      <w:proofErr w:type="spellEnd"/>
      <w:r>
        <w:rPr>
          <w:rFonts w:ascii="Arial Rounded MT Bold" w:hAnsi="Arial Rounded MT Bold"/>
        </w:rPr>
        <w:t xml:space="preserve">, internet, </w:t>
      </w:r>
      <w:r w:rsidR="00194304">
        <w:rPr>
          <w:rFonts w:ascii="Arial Rounded MT Bold" w:hAnsi="Arial Rounded MT Bold"/>
        </w:rPr>
        <w:t>etc.</w:t>
      </w:r>
    </w:p>
    <w:p w:rsidR="00E23E62" w:rsidRDefault="00FD0284" w:rsidP="00E23E62">
      <w:pPr>
        <w:ind w:left="3816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br w:type="page"/>
      </w:r>
    </w:p>
    <w:p w:rsidR="003126DD" w:rsidRPr="00FD0284" w:rsidRDefault="003126DD">
      <w:pPr>
        <w:rPr>
          <w:rFonts w:ascii="Arial Rounded MT Bold" w:hAnsi="Arial Rounded MT Bold"/>
          <w:sz w:val="16"/>
        </w:rPr>
      </w:pPr>
    </w:p>
    <w:p w:rsidR="003126DD" w:rsidRDefault="003126DD">
      <w:pPr>
        <w:numPr>
          <w:ilvl w:val="0"/>
          <w:numId w:val="2"/>
        </w:numPr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>POINT OF VIEW:</w:t>
      </w:r>
    </w:p>
    <w:p w:rsidR="003126DD" w:rsidRDefault="003126DD">
      <w:pPr>
        <w:ind w:left="720"/>
        <w:rPr>
          <w:rFonts w:ascii="Arial Rounded MT Bold" w:hAnsi="Arial Rounded MT Bold"/>
          <w:b/>
          <w:sz w:val="32"/>
          <w:szCs w:val="32"/>
          <w:u w:val="single"/>
        </w:rPr>
      </w:pPr>
    </w:p>
    <w:p w:rsidR="003126DD" w:rsidRDefault="003126DD">
      <w:pPr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First Person       - when one of the characters tells the story</w:t>
      </w:r>
    </w:p>
    <w:p w:rsidR="003126DD" w:rsidRDefault="003126DD">
      <w:pPr>
        <w:ind w:left="2160"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- </w:t>
      </w:r>
      <w:proofErr w:type="gramStart"/>
      <w:r>
        <w:rPr>
          <w:rFonts w:ascii="Arial Rounded MT Bold" w:hAnsi="Arial Rounded MT Bold"/>
        </w:rPr>
        <w:t>the</w:t>
      </w:r>
      <w:proofErr w:type="gramEnd"/>
      <w:r>
        <w:rPr>
          <w:rFonts w:ascii="Arial Rounded MT Bold" w:hAnsi="Arial Rounded MT Bold"/>
        </w:rPr>
        <w:t xml:space="preserve"> pronoun “I” is used</w:t>
      </w:r>
    </w:p>
    <w:p w:rsidR="003126DD" w:rsidRPr="00E23E62" w:rsidRDefault="003126DD">
      <w:pPr>
        <w:rPr>
          <w:rFonts w:ascii="Arial Rounded MT Bold" w:hAnsi="Arial Rounded MT Bold"/>
          <w:sz w:val="16"/>
        </w:rPr>
      </w:pPr>
    </w:p>
    <w:p w:rsidR="003126DD" w:rsidRDefault="003126DD">
      <w:pPr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Omniscient</w:t>
      </w:r>
      <w:r>
        <w:rPr>
          <w:rFonts w:ascii="Arial Rounded MT Bold" w:hAnsi="Arial Rounded MT Bold"/>
        </w:rPr>
        <w:tab/>
        <w:t>- the narrator relates the thoughts and feelings of</w:t>
      </w:r>
    </w:p>
    <w:p w:rsidR="003126DD" w:rsidRDefault="003126DD">
      <w:pPr>
        <w:ind w:left="2376" w:firstLine="504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ALL the characters</w:t>
      </w:r>
      <w:r w:rsidR="00DD463D">
        <w:rPr>
          <w:rFonts w:ascii="Arial Rounded MT Bold" w:hAnsi="Arial Rounded MT Bold"/>
        </w:rPr>
        <w:t>: 3</w:t>
      </w:r>
      <w:r w:rsidR="00DD463D" w:rsidRPr="00DD463D">
        <w:rPr>
          <w:rFonts w:ascii="Arial Rounded MT Bold" w:hAnsi="Arial Rounded MT Bold"/>
          <w:vertAlign w:val="superscript"/>
        </w:rPr>
        <w:t>rd</w:t>
      </w:r>
      <w:r w:rsidR="00DD463D">
        <w:rPr>
          <w:rFonts w:ascii="Arial Rounded MT Bold" w:hAnsi="Arial Rounded MT Bold"/>
        </w:rPr>
        <w:t xml:space="preserve"> person</w:t>
      </w:r>
    </w:p>
    <w:p w:rsidR="003126DD" w:rsidRDefault="003126DD">
      <w:pPr>
        <w:ind w:left="3600" w:hanging="75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- “god-like” narrator</w:t>
      </w:r>
    </w:p>
    <w:p w:rsidR="003126DD" w:rsidRDefault="003126DD">
      <w:pPr>
        <w:ind w:left="3600"/>
        <w:rPr>
          <w:rFonts w:ascii="Arial Rounded MT Bold" w:hAnsi="Arial Rounded MT Bold"/>
        </w:rPr>
      </w:pPr>
    </w:p>
    <w:p w:rsidR="00F8146D" w:rsidRDefault="003126DD" w:rsidP="00F8146D">
      <w:pPr>
        <w:numPr>
          <w:ilvl w:val="3"/>
          <w:numId w:val="2"/>
        </w:numPr>
        <w:tabs>
          <w:tab w:val="clear" w:pos="1008"/>
          <w:tab w:val="num" w:pos="990"/>
          <w:tab w:val="left" w:pos="2880"/>
        </w:tabs>
        <w:ind w:left="99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Limited Omniscient -- the narrator relates the thoughts and</w:t>
      </w:r>
      <w:r w:rsidR="00F8146D">
        <w:rPr>
          <w:rFonts w:ascii="Arial Rounded MT Bold" w:hAnsi="Arial Rounded MT Bold"/>
        </w:rPr>
        <w:t xml:space="preserve"> feelings of only     </w:t>
      </w:r>
    </w:p>
    <w:p w:rsidR="003126DD" w:rsidRPr="00F8146D" w:rsidRDefault="00F8146D" w:rsidP="00F8146D">
      <w:pPr>
        <w:tabs>
          <w:tab w:val="left" w:pos="2880"/>
        </w:tabs>
        <w:ind w:left="99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 w:rsidR="00795128">
        <w:rPr>
          <w:rFonts w:ascii="Arial Rounded MT Bold" w:hAnsi="Arial Rounded MT Bold"/>
        </w:rPr>
        <w:t xml:space="preserve">   </w:t>
      </w:r>
      <w:proofErr w:type="gramStart"/>
      <w:r w:rsidR="003126DD" w:rsidRPr="00F8146D">
        <w:rPr>
          <w:rFonts w:ascii="Arial Rounded MT Bold" w:hAnsi="Arial Rounded MT Bold"/>
        </w:rPr>
        <w:t>one</w:t>
      </w:r>
      <w:proofErr w:type="gramEnd"/>
      <w:r w:rsidR="003126DD" w:rsidRPr="00F8146D">
        <w:rPr>
          <w:rFonts w:ascii="Arial Rounded MT Bold" w:hAnsi="Arial Rounded MT Bold"/>
        </w:rPr>
        <w:t xml:space="preserve"> or a few characters</w:t>
      </w:r>
      <w:r w:rsidR="00DD463D" w:rsidRPr="00F8146D">
        <w:rPr>
          <w:rFonts w:ascii="Arial Rounded MT Bold" w:hAnsi="Arial Rounded MT Bold"/>
        </w:rPr>
        <w:t>: 3</w:t>
      </w:r>
      <w:r w:rsidR="00DD463D" w:rsidRPr="00F8146D">
        <w:rPr>
          <w:rFonts w:ascii="Arial Rounded MT Bold" w:hAnsi="Arial Rounded MT Bold"/>
          <w:vertAlign w:val="superscript"/>
        </w:rPr>
        <w:t>rd</w:t>
      </w:r>
      <w:r w:rsidR="00DD463D" w:rsidRPr="00F8146D">
        <w:rPr>
          <w:rFonts w:ascii="Arial Rounded MT Bold" w:hAnsi="Arial Rounded MT Bold"/>
        </w:rPr>
        <w:t xml:space="preserve"> person</w:t>
      </w:r>
    </w:p>
    <w:p w:rsidR="00DD6C89" w:rsidRDefault="003126DD" w:rsidP="00DD6C89">
      <w:pPr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Objective </w:t>
      </w:r>
      <w:r>
        <w:rPr>
          <w:rFonts w:ascii="Arial Rounded MT Bold" w:hAnsi="Arial Rounded MT Bold"/>
        </w:rPr>
        <w:tab/>
        <w:t>- narrator has no special knowledge; story is</w:t>
      </w:r>
      <w:r w:rsidR="00DD6C89">
        <w:rPr>
          <w:rFonts w:ascii="Arial Rounded MT Bold" w:hAnsi="Arial Rounded MT Bold"/>
        </w:rPr>
        <w:t xml:space="preserve"> factually</w:t>
      </w:r>
    </w:p>
    <w:p w:rsidR="003126DD" w:rsidRPr="00DD6C89" w:rsidRDefault="003126DD" w:rsidP="00DD6C89">
      <w:pPr>
        <w:ind w:left="3168" w:hanging="108"/>
        <w:rPr>
          <w:rFonts w:ascii="Arial Rounded MT Bold" w:hAnsi="Arial Rounded MT Bold"/>
        </w:rPr>
      </w:pPr>
      <w:proofErr w:type="gramStart"/>
      <w:r w:rsidRPr="00DD6C89">
        <w:rPr>
          <w:rFonts w:ascii="Arial Rounded MT Bold" w:hAnsi="Arial Rounded MT Bold"/>
        </w:rPr>
        <w:t>presented</w:t>
      </w:r>
      <w:proofErr w:type="gramEnd"/>
      <w:r w:rsidR="00DD463D" w:rsidRPr="00DD6C89">
        <w:rPr>
          <w:rFonts w:ascii="Arial Rounded MT Bold" w:hAnsi="Arial Rounded MT Bold"/>
        </w:rPr>
        <w:t>; 3</w:t>
      </w:r>
      <w:r w:rsidR="00DD463D" w:rsidRPr="00DD6C89">
        <w:rPr>
          <w:rFonts w:ascii="Arial Rounded MT Bold" w:hAnsi="Arial Rounded MT Bold"/>
          <w:vertAlign w:val="superscript"/>
        </w:rPr>
        <w:t>rd</w:t>
      </w:r>
      <w:r w:rsidR="00DD463D" w:rsidRPr="00DD6C89">
        <w:rPr>
          <w:rFonts w:ascii="Arial Rounded MT Bold" w:hAnsi="Arial Rounded MT Bold"/>
        </w:rPr>
        <w:t xml:space="preserve"> person</w:t>
      </w:r>
    </w:p>
    <w:p w:rsidR="003126DD" w:rsidRDefault="003126DD">
      <w:pPr>
        <w:ind w:left="288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- </w:t>
      </w:r>
      <w:proofErr w:type="gramStart"/>
      <w:r>
        <w:rPr>
          <w:rFonts w:ascii="Arial Rounded MT Bold" w:hAnsi="Arial Rounded MT Bold"/>
        </w:rPr>
        <w:t>like</w:t>
      </w:r>
      <w:proofErr w:type="gramEnd"/>
      <w:r>
        <w:rPr>
          <w:rFonts w:ascii="Arial Rounded MT Bold" w:hAnsi="Arial Rounded MT Bold"/>
        </w:rPr>
        <w:t xml:space="preserve"> viewing photographs of an event</w:t>
      </w:r>
    </w:p>
    <w:p w:rsidR="003126DD" w:rsidRPr="00E23E62" w:rsidRDefault="003126DD">
      <w:pPr>
        <w:ind w:left="648"/>
        <w:rPr>
          <w:rFonts w:ascii="Arial Rounded MT Bold" w:hAnsi="Arial Rounded MT Bold"/>
          <w:sz w:val="2"/>
        </w:rPr>
      </w:pPr>
      <w:r>
        <w:rPr>
          <w:rFonts w:ascii="Arial Rounded MT Bold" w:hAnsi="Arial Rounded MT Bold"/>
        </w:rPr>
        <w:t xml:space="preserve"> </w:t>
      </w:r>
    </w:p>
    <w:p w:rsidR="003126DD" w:rsidRPr="00FD0284" w:rsidRDefault="003126DD">
      <w:pPr>
        <w:ind w:left="4020"/>
        <w:rPr>
          <w:rFonts w:ascii="Arial Rounded MT Bold" w:hAnsi="Arial Rounded MT Bold"/>
          <w:sz w:val="10"/>
          <w:szCs w:val="22"/>
        </w:rPr>
      </w:pPr>
    </w:p>
    <w:p w:rsidR="003126DD" w:rsidRDefault="003126DD">
      <w:pPr>
        <w:numPr>
          <w:ilvl w:val="0"/>
          <w:numId w:val="2"/>
        </w:numPr>
        <w:rPr>
          <w:rFonts w:ascii="Arial Rounded MT Bold" w:hAnsi="Arial Rounded MT Bold"/>
          <w:b/>
          <w:bCs/>
          <w:sz w:val="32"/>
          <w:szCs w:val="32"/>
          <w:u w:val="single"/>
        </w:rPr>
      </w:pPr>
      <w:r>
        <w:rPr>
          <w:rFonts w:ascii="Arial Rounded MT Bold" w:hAnsi="Arial Rounded MT Bold"/>
          <w:b/>
          <w:bCs/>
          <w:sz w:val="32"/>
          <w:szCs w:val="32"/>
          <w:u w:val="single"/>
        </w:rPr>
        <w:t>THEME:</w:t>
      </w:r>
    </w:p>
    <w:p w:rsidR="003126DD" w:rsidRDefault="003126DD">
      <w:pPr>
        <w:numPr>
          <w:ilvl w:val="4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the message or lesson that the author is trying to convey</w:t>
      </w:r>
    </w:p>
    <w:p w:rsidR="003126DD" w:rsidRDefault="003126DD">
      <w:pPr>
        <w:numPr>
          <w:ilvl w:val="4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 universal message about life (can apply to all)</w:t>
      </w:r>
    </w:p>
    <w:p w:rsidR="003126DD" w:rsidRDefault="003126DD">
      <w:pPr>
        <w:numPr>
          <w:ilvl w:val="4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is a complete statement (not one word)</w:t>
      </w:r>
    </w:p>
    <w:p w:rsidR="003126DD" w:rsidRPr="00FD0284" w:rsidRDefault="003126DD">
      <w:pPr>
        <w:rPr>
          <w:rFonts w:ascii="Arial Rounded MT Bold" w:hAnsi="Arial Rounded MT Bold"/>
          <w:sz w:val="6"/>
          <w:szCs w:val="16"/>
        </w:rPr>
      </w:pPr>
    </w:p>
    <w:p w:rsidR="003126DD" w:rsidRDefault="003126DD">
      <w:pPr>
        <w:numPr>
          <w:ilvl w:val="0"/>
          <w:numId w:val="2"/>
        </w:numPr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 xml:space="preserve">TONE: </w:t>
      </w:r>
    </w:p>
    <w:p w:rsidR="003126DD" w:rsidRDefault="003126DD">
      <w:pPr>
        <w:ind w:left="228"/>
        <w:rPr>
          <w:rFonts w:ascii="Arial Rounded MT Bold" w:hAnsi="Arial Rounded MT Bold"/>
        </w:rPr>
      </w:pPr>
    </w:p>
    <w:p w:rsidR="00DD6C89" w:rsidRDefault="003126DD" w:rsidP="00DD6C89">
      <w:pPr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Tone</w:t>
      </w:r>
      <w:r>
        <w:rPr>
          <w:rFonts w:ascii="Arial Rounded MT Bold" w:hAnsi="Arial Rounded MT Bold"/>
        </w:rPr>
        <w:tab/>
        <w:t xml:space="preserve">        -      the attitude/mood  a writer takes toward the </w:t>
      </w:r>
      <w:r w:rsidR="00DD6C89">
        <w:rPr>
          <w:rFonts w:ascii="Arial Rounded MT Bold" w:hAnsi="Arial Rounded MT Bold"/>
        </w:rPr>
        <w:t>subject,</w:t>
      </w:r>
    </w:p>
    <w:p w:rsidR="003126DD" w:rsidRPr="00DD6C89" w:rsidRDefault="003126DD" w:rsidP="00DD6C89">
      <w:pPr>
        <w:ind w:left="3039"/>
        <w:rPr>
          <w:rFonts w:ascii="Arial Rounded MT Bold" w:hAnsi="Arial Rounded MT Bold"/>
        </w:rPr>
      </w:pPr>
      <w:proofErr w:type="gramStart"/>
      <w:r w:rsidRPr="00DD6C89">
        <w:rPr>
          <w:rFonts w:ascii="Arial Rounded MT Bold" w:hAnsi="Arial Rounded MT Bold"/>
        </w:rPr>
        <w:t>characters</w:t>
      </w:r>
      <w:proofErr w:type="gramEnd"/>
      <w:r w:rsidRPr="00DD6C89">
        <w:rPr>
          <w:rFonts w:ascii="Arial Rounded MT Bold" w:hAnsi="Arial Rounded MT Bold"/>
        </w:rPr>
        <w:t xml:space="preserve"> &amp; readers or a literary work</w:t>
      </w:r>
    </w:p>
    <w:p w:rsidR="003126DD" w:rsidRDefault="003126DD">
      <w:pPr>
        <w:numPr>
          <w:ilvl w:val="4"/>
          <w:numId w:val="2"/>
        </w:numPr>
        <w:rPr>
          <w:rFonts w:ascii="Arial Rounded MT Bold" w:hAnsi="Arial Rounded MT Bold"/>
        </w:rPr>
      </w:pPr>
      <w:proofErr w:type="gramStart"/>
      <w:r>
        <w:rPr>
          <w:rFonts w:ascii="Arial Rounded MT Bold" w:hAnsi="Arial Rounded MT Bold"/>
        </w:rPr>
        <w:t>can</w:t>
      </w:r>
      <w:proofErr w:type="gramEnd"/>
      <w:r>
        <w:rPr>
          <w:rFonts w:ascii="Arial Rounded MT Bold" w:hAnsi="Arial Rounded MT Bold"/>
        </w:rPr>
        <w:t xml:space="preserve"> be humorous, romantic, mocking, bitter, etc.</w:t>
      </w:r>
    </w:p>
    <w:p w:rsidR="003126DD" w:rsidRDefault="003126DD">
      <w:pPr>
        <w:ind w:left="2679"/>
        <w:rPr>
          <w:rFonts w:ascii="Arial Rounded MT Bold" w:hAnsi="Arial Rounded MT Bold"/>
        </w:rPr>
      </w:pPr>
    </w:p>
    <w:p w:rsidR="00DD6C89" w:rsidRPr="00DD6C89" w:rsidRDefault="003126DD" w:rsidP="00DD6C89">
      <w:pPr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Satire</w:t>
      </w:r>
      <w:r>
        <w:rPr>
          <w:rFonts w:ascii="Arial Rounded MT Bold" w:hAnsi="Arial Rounded MT Bold"/>
        </w:rPr>
        <w:tab/>
        <w:t xml:space="preserve">        -      </w:t>
      </w:r>
      <w:r>
        <w:rPr>
          <w:rFonts w:ascii="Arial Rounded MT Bold" w:hAnsi="Arial Rounded MT Bold" w:cs="Helvetica"/>
          <w:color w:val="000000"/>
        </w:rPr>
        <w:t xml:space="preserve">the use of irony, sarcasm or ridicule, </w:t>
      </w:r>
      <w:r w:rsidR="00DD6C89">
        <w:rPr>
          <w:rFonts w:ascii="Arial Rounded MT Bold" w:hAnsi="Arial Rounded MT Bold" w:cs="Helvetica"/>
          <w:color w:val="000000"/>
        </w:rPr>
        <w:t>to denounce or</w:t>
      </w:r>
    </w:p>
    <w:p w:rsidR="003126DD" w:rsidRDefault="00DD6C89" w:rsidP="00DD6C89">
      <w:pPr>
        <w:ind w:left="2880" w:firstLine="90"/>
        <w:rPr>
          <w:rFonts w:ascii="Arial Rounded MT Bold" w:hAnsi="Arial Rounded MT Bold" w:cs="Helvetica"/>
          <w:color w:val="000000"/>
        </w:rPr>
      </w:pPr>
      <w:proofErr w:type="gramStart"/>
      <w:r>
        <w:rPr>
          <w:rFonts w:ascii="Arial Rounded MT Bold" w:hAnsi="Arial Rounded MT Bold" w:cs="Helvetica"/>
          <w:color w:val="000000"/>
        </w:rPr>
        <w:t>expose</w:t>
      </w:r>
      <w:proofErr w:type="gramEnd"/>
      <w:r>
        <w:rPr>
          <w:rFonts w:ascii="Arial Rounded MT Bold" w:hAnsi="Arial Rounded MT Bold" w:cs="Helvetica"/>
          <w:color w:val="000000"/>
        </w:rPr>
        <w:t xml:space="preserve"> people or ideas; often criticizes society or politics</w:t>
      </w:r>
    </w:p>
    <w:p w:rsidR="00DD6C89" w:rsidRDefault="00DD6C89" w:rsidP="00DD6C89">
      <w:pPr>
        <w:ind w:left="2880" w:firstLine="90"/>
        <w:rPr>
          <w:rFonts w:ascii="Arial Rounded MT Bold" w:hAnsi="Arial Rounded MT Bold"/>
        </w:rPr>
      </w:pPr>
    </w:p>
    <w:p w:rsidR="00DD6C89" w:rsidRDefault="003126DD" w:rsidP="00DD6C89">
      <w:pPr>
        <w:numPr>
          <w:ilvl w:val="3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Irony</w:t>
      </w:r>
      <w:r>
        <w:rPr>
          <w:rFonts w:ascii="Arial Rounded MT Bold" w:hAnsi="Arial Rounded MT Bold"/>
        </w:rPr>
        <w:tab/>
        <w:t xml:space="preserve">        -      using words or phrases to mean the exact</w:t>
      </w:r>
      <w:r w:rsidR="00DD6C89">
        <w:rPr>
          <w:rFonts w:ascii="Arial Rounded MT Bold" w:hAnsi="Arial Rounded MT Bold"/>
        </w:rPr>
        <w:t xml:space="preserve"> opposite of its</w:t>
      </w:r>
    </w:p>
    <w:p w:rsidR="003126DD" w:rsidRPr="00DD6C89" w:rsidRDefault="003126DD" w:rsidP="00DD6C89">
      <w:pPr>
        <w:ind w:left="2406" w:firstLine="633"/>
        <w:rPr>
          <w:rFonts w:ascii="Arial Rounded MT Bold" w:hAnsi="Arial Rounded MT Bold"/>
        </w:rPr>
      </w:pPr>
      <w:proofErr w:type="gramStart"/>
      <w:r w:rsidRPr="00DD6C89">
        <w:rPr>
          <w:rFonts w:ascii="Arial Rounded MT Bold" w:hAnsi="Arial Rounded MT Bold"/>
        </w:rPr>
        <w:t>literal</w:t>
      </w:r>
      <w:proofErr w:type="gramEnd"/>
      <w:r w:rsidRPr="00DD6C89">
        <w:rPr>
          <w:rFonts w:ascii="Arial Rounded MT Bold" w:hAnsi="Arial Rounded MT Bold"/>
        </w:rPr>
        <w:t xml:space="preserve"> or normal meaning</w:t>
      </w:r>
    </w:p>
    <w:p w:rsidR="003126DD" w:rsidRDefault="003126DD">
      <w:pPr>
        <w:numPr>
          <w:ilvl w:val="4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when the opposite of what is expected occurs</w:t>
      </w:r>
    </w:p>
    <w:p w:rsidR="00194304" w:rsidRDefault="00194304" w:rsidP="00194304">
      <w:pPr>
        <w:ind w:left="3039"/>
        <w:rPr>
          <w:rFonts w:ascii="Arial Rounded MT Bold" w:hAnsi="Arial Rounded MT Bold"/>
        </w:rPr>
      </w:pPr>
    </w:p>
    <w:p w:rsidR="003126DD" w:rsidRDefault="003126D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 xml:space="preserve">There are </w:t>
      </w:r>
      <w:r w:rsidRPr="00E23E62">
        <w:rPr>
          <w:rFonts w:ascii="Arial Rounded MT Bold" w:hAnsi="Arial Rounded MT Bold"/>
          <w:u w:val="single"/>
        </w:rPr>
        <w:t>3 types</w:t>
      </w:r>
      <w:r>
        <w:rPr>
          <w:rFonts w:ascii="Arial Rounded MT Bold" w:hAnsi="Arial Rounded MT Bold"/>
        </w:rPr>
        <w:t xml:space="preserve"> of irony:</w:t>
      </w:r>
    </w:p>
    <w:p w:rsidR="003126DD" w:rsidRDefault="003126DD">
      <w:pPr>
        <w:rPr>
          <w:rFonts w:ascii="Arial Rounded MT Bold" w:hAnsi="Arial Rounded MT Bold"/>
        </w:rPr>
      </w:pPr>
    </w:p>
    <w:p w:rsidR="00DD6C89" w:rsidRDefault="003126DD" w:rsidP="00DD6C89">
      <w:pPr>
        <w:numPr>
          <w:ilvl w:val="0"/>
          <w:numId w:val="4"/>
        </w:numPr>
        <w:tabs>
          <w:tab w:val="clear" w:pos="2880"/>
          <w:tab w:val="num" w:pos="2250"/>
        </w:tabs>
        <w:ind w:hanging="99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Verbal Irony</w:t>
      </w:r>
      <w:r w:rsidR="00795128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>- occurs when the literal words are</w:t>
      </w:r>
      <w:r w:rsidR="00DD6C89">
        <w:rPr>
          <w:rFonts w:ascii="Arial Rounded MT Bold" w:hAnsi="Arial Rounded MT Bold"/>
        </w:rPr>
        <w:t xml:space="preserve"> opposite</w:t>
      </w:r>
    </w:p>
    <w:p w:rsidR="003126DD" w:rsidRPr="00DD6C89" w:rsidRDefault="003126DD" w:rsidP="00DD6C89">
      <w:pPr>
        <w:ind w:left="3600" w:firstLine="720"/>
        <w:rPr>
          <w:rFonts w:ascii="Arial Rounded MT Bold" w:hAnsi="Arial Rounded MT Bold"/>
        </w:rPr>
      </w:pPr>
      <w:proofErr w:type="gramStart"/>
      <w:r w:rsidRPr="00DD6C89">
        <w:rPr>
          <w:rFonts w:ascii="Arial Rounded MT Bold" w:hAnsi="Arial Rounded MT Bold"/>
        </w:rPr>
        <w:t>to</w:t>
      </w:r>
      <w:proofErr w:type="gramEnd"/>
      <w:r w:rsidRPr="00DD6C89">
        <w:rPr>
          <w:rFonts w:ascii="Arial Rounded MT Bold" w:hAnsi="Arial Rounded MT Bold"/>
        </w:rPr>
        <w:t xml:space="preserve"> the intended meaning; similar to sarcasm</w:t>
      </w:r>
    </w:p>
    <w:p w:rsidR="003126DD" w:rsidRDefault="003126DD">
      <w:pPr>
        <w:ind w:left="4320"/>
        <w:rPr>
          <w:rFonts w:ascii="Arial Rounded MT Bold" w:hAnsi="Arial Rounded MT Bold"/>
        </w:rPr>
      </w:pPr>
    </w:p>
    <w:p w:rsidR="003126DD" w:rsidRPr="00194304" w:rsidRDefault="003126DD" w:rsidP="00194304">
      <w:pPr>
        <w:numPr>
          <w:ilvl w:val="0"/>
          <w:numId w:val="4"/>
        </w:numPr>
        <w:tabs>
          <w:tab w:val="clear" w:pos="2880"/>
          <w:tab w:val="num" w:pos="2250"/>
        </w:tabs>
        <w:ind w:left="4230" w:hanging="243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Situational Iron</w:t>
      </w:r>
      <w:r w:rsidR="00194304">
        <w:rPr>
          <w:rFonts w:ascii="Arial Rounded MT Bold" w:hAnsi="Arial Rounded MT Bold"/>
        </w:rPr>
        <w:t>y</w:t>
      </w:r>
      <w:r w:rsidR="00F8146D">
        <w:rPr>
          <w:rFonts w:ascii="Arial Rounded MT Bold" w:hAnsi="Arial Rounded MT Bold"/>
        </w:rPr>
        <w:tab/>
      </w:r>
      <w:r w:rsidR="00194304">
        <w:rPr>
          <w:rFonts w:ascii="Arial Rounded MT Bold" w:hAnsi="Arial Rounded MT Bold"/>
        </w:rPr>
        <w:t xml:space="preserve">- an outcome is the opposite of </w:t>
      </w:r>
      <w:r w:rsidRPr="00194304">
        <w:rPr>
          <w:rFonts w:ascii="Arial Rounded MT Bold" w:hAnsi="Arial Rounded MT Bold"/>
        </w:rPr>
        <w:t xml:space="preserve">what one </w:t>
      </w:r>
      <w:r w:rsidR="00DD6C89">
        <w:rPr>
          <w:rFonts w:ascii="Arial Rounded MT Bold" w:hAnsi="Arial Rounded MT Bold"/>
        </w:rPr>
        <w:t xml:space="preserve"> </w:t>
      </w:r>
      <w:r w:rsidRPr="00194304">
        <w:rPr>
          <w:rFonts w:ascii="Arial Rounded MT Bold" w:hAnsi="Arial Rounded MT Bold"/>
        </w:rPr>
        <w:t>would expect</w:t>
      </w:r>
    </w:p>
    <w:p w:rsidR="003126DD" w:rsidRDefault="003126DD">
      <w:pPr>
        <w:rPr>
          <w:rFonts w:ascii="Arial Rounded MT Bold" w:hAnsi="Arial Rounded MT Bold"/>
        </w:rPr>
      </w:pPr>
    </w:p>
    <w:p w:rsidR="003126DD" w:rsidRDefault="003126DD" w:rsidP="00194304">
      <w:pPr>
        <w:numPr>
          <w:ilvl w:val="0"/>
          <w:numId w:val="4"/>
        </w:numPr>
        <w:tabs>
          <w:tab w:val="clear" w:pos="2880"/>
          <w:tab w:val="num" w:pos="2250"/>
        </w:tabs>
        <w:ind w:left="4230" w:hanging="243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Dramatic Irony</w:t>
      </w:r>
      <w:r w:rsidR="00F8146D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 xml:space="preserve">- </w:t>
      </w:r>
      <w:r w:rsidR="00194304">
        <w:rPr>
          <w:rFonts w:ascii="Arial Rounded MT Bold" w:hAnsi="Arial Rounded MT Bold"/>
        </w:rPr>
        <w:t xml:space="preserve">the reader/audience knows </w:t>
      </w:r>
      <w:r w:rsidR="00DD6C89">
        <w:rPr>
          <w:rFonts w:ascii="Arial Rounded MT Bold" w:hAnsi="Arial Rounded MT Bold"/>
        </w:rPr>
        <w:t xml:space="preserve">key </w:t>
      </w:r>
      <w:r w:rsidR="00194304">
        <w:rPr>
          <w:rFonts w:ascii="Arial Rounded MT Bold" w:hAnsi="Arial Rounded MT Bold"/>
        </w:rPr>
        <w:t xml:space="preserve">information that the character(s) </w:t>
      </w:r>
      <w:r w:rsidRPr="00194304">
        <w:rPr>
          <w:rFonts w:ascii="Arial Rounded MT Bold" w:hAnsi="Arial Rounded MT Bold"/>
        </w:rPr>
        <w:t>doesn’t</w:t>
      </w:r>
    </w:p>
    <w:p w:rsidR="00E23E62" w:rsidRDefault="00E23E62" w:rsidP="00E23E62">
      <w:pPr>
        <w:pStyle w:val="ListParagraph"/>
        <w:rPr>
          <w:rFonts w:ascii="Arial Rounded MT Bold" w:hAnsi="Arial Rounded MT Bold"/>
        </w:rPr>
      </w:pPr>
    </w:p>
    <w:p w:rsidR="00FD0284" w:rsidRDefault="00FD0284" w:rsidP="00FD028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p w:rsidR="00DD6C89" w:rsidRDefault="00DD6C89" w:rsidP="00FD0284">
      <w:pPr>
        <w:rPr>
          <w:rFonts w:ascii="Arial Rounded MT Bold" w:hAnsi="Arial Rounded MT Bold"/>
        </w:rPr>
      </w:pPr>
    </w:p>
    <w:p w:rsidR="00DD6C89" w:rsidRDefault="00DD6C89" w:rsidP="00FD0284">
      <w:pPr>
        <w:rPr>
          <w:rFonts w:ascii="Arial Rounded MT Bold" w:hAnsi="Arial Rounded MT Bold"/>
        </w:rPr>
      </w:pPr>
    </w:p>
    <w:p w:rsidR="00DD6C89" w:rsidRPr="00FD0284" w:rsidRDefault="00DD6C89" w:rsidP="00FD0284">
      <w:pPr>
        <w:rPr>
          <w:rFonts w:ascii="Arial Rounded MT Bold" w:hAnsi="Arial Rounded MT Bold"/>
        </w:rPr>
      </w:pPr>
      <w:bookmarkStart w:id="0" w:name="_GoBack"/>
      <w:bookmarkEnd w:id="0"/>
    </w:p>
    <w:p w:rsidR="003126DD" w:rsidRDefault="003126DD">
      <w:pPr>
        <w:numPr>
          <w:ilvl w:val="0"/>
          <w:numId w:val="2"/>
        </w:numPr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>IMAGERY:</w:t>
      </w:r>
    </w:p>
    <w:p w:rsidR="003126DD" w:rsidRDefault="003126DD">
      <w:pPr>
        <w:ind w:left="228"/>
        <w:rPr>
          <w:rFonts w:ascii="Arial Rounded MT Bold" w:hAnsi="Arial Rounded MT Bold"/>
          <w:b/>
          <w:sz w:val="32"/>
          <w:szCs w:val="32"/>
          <w:u w:val="single"/>
        </w:rPr>
      </w:pPr>
    </w:p>
    <w:p w:rsidR="003126DD" w:rsidRPr="00F8146D" w:rsidRDefault="00E23E62" w:rsidP="00F8146D">
      <w:pPr>
        <w:numPr>
          <w:ilvl w:val="0"/>
          <w:numId w:val="3"/>
        </w:numPr>
        <w:tabs>
          <w:tab w:val="clear" w:pos="948"/>
          <w:tab w:val="num" w:pos="990"/>
        </w:tabs>
        <w:ind w:left="2970" w:hanging="234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Imagery </w:t>
      </w:r>
      <w:r>
        <w:rPr>
          <w:rFonts w:ascii="Arial Rounded MT Bold" w:hAnsi="Arial Rounded MT Bold"/>
        </w:rPr>
        <w:tab/>
      </w:r>
      <w:r w:rsidR="003126DD">
        <w:rPr>
          <w:rFonts w:ascii="Arial Rounded MT Bold" w:hAnsi="Arial Rounded MT Bold"/>
        </w:rPr>
        <w:t xml:space="preserve"> -  </w:t>
      </w:r>
      <w:r>
        <w:rPr>
          <w:rFonts w:ascii="Arial Rounded MT Bold" w:hAnsi="Arial Rounded MT Bold"/>
        </w:rPr>
        <w:t xml:space="preserve">vivid language, </w:t>
      </w:r>
      <w:r w:rsidR="003126DD">
        <w:rPr>
          <w:rFonts w:ascii="Arial Rounded MT Bold" w:hAnsi="Arial Rounded MT Bold"/>
        </w:rPr>
        <w:t xml:space="preserve">details and figures of speech that </w:t>
      </w:r>
      <w:r>
        <w:rPr>
          <w:rFonts w:ascii="Arial Rounded MT Bold" w:hAnsi="Arial Rounded MT Bold"/>
        </w:rPr>
        <w:t xml:space="preserve">help the </w:t>
      </w:r>
      <w:r w:rsidR="003126DD" w:rsidRPr="00E23E62">
        <w:rPr>
          <w:rFonts w:ascii="Arial Rounded MT Bold" w:hAnsi="Arial Rounded MT Bold"/>
        </w:rPr>
        <w:t xml:space="preserve">reader form </w:t>
      </w:r>
      <w:r>
        <w:rPr>
          <w:rFonts w:ascii="Arial Rounded MT Bold" w:hAnsi="Arial Rounded MT Bold"/>
        </w:rPr>
        <w:t xml:space="preserve">a mental image </w:t>
      </w:r>
      <w:r w:rsidR="003126DD" w:rsidRPr="00E23E62">
        <w:rPr>
          <w:rFonts w:ascii="Arial Rounded MT Bold" w:hAnsi="Arial Rounded MT Bold"/>
        </w:rPr>
        <w:t xml:space="preserve">of the writing; </w:t>
      </w:r>
      <w:r w:rsidR="003126DD" w:rsidRPr="00F8146D">
        <w:rPr>
          <w:rFonts w:ascii="Arial Rounded MT Bold" w:hAnsi="Arial Rounded MT Bold"/>
        </w:rPr>
        <w:t>helps the reader “see”</w:t>
      </w:r>
      <w:r w:rsidR="00795128">
        <w:rPr>
          <w:rFonts w:ascii="Arial Rounded MT Bold" w:hAnsi="Arial Rounded MT Bold"/>
        </w:rPr>
        <w:t xml:space="preserve"> &amp; “feel”</w:t>
      </w:r>
      <w:r w:rsidR="003126DD" w:rsidRPr="00F8146D">
        <w:rPr>
          <w:rFonts w:ascii="Arial Rounded MT Bold" w:hAnsi="Arial Rounded MT Bold"/>
        </w:rPr>
        <w:t xml:space="preserve"> what’s being read</w:t>
      </w:r>
    </w:p>
    <w:p w:rsidR="003126DD" w:rsidRDefault="003126DD" w:rsidP="00F8146D">
      <w:pPr>
        <w:ind w:left="2970" w:hanging="2340"/>
        <w:rPr>
          <w:rFonts w:ascii="Arial Rounded MT Bold" w:hAnsi="Arial Rounded MT Bold"/>
        </w:rPr>
      </w:pPr>
    </w:p>
    <w:p w:rsidR="003126DD" w:rsidRDefault="00F8146D" w:rsidP="00F8146D">
      <w:pPr>
        <w:numPr>
          <w:ilvl w:val="0"/>
          <w:numId w:val="3"/>
        </w:numPr>
        <w:ind w:left="2970" w:hanging="2340"/>
        <w:rPr>
          <w:rFonts w:ascii="Arial Rounded MT Bold" w:hAnsi="Arial Rounded MT Bold"/>
          <w:i/>
        </w:rPr>
      </w:pPr>
      <w:r>
        <w:rPr>
          <w:rFonts w:ascii="Arial Rounded MT Bold" w:hAnsi="Arial Rounded MT Bold"/>
        </w:rPr>
        <w:t>Simile</w:t>
      </w:r>
      <w:r>
        <w:rPr>
          <w:rFonts w:ascii="Arial Rounded MT Bold" w:hAnsi="Arial Rounded MT Bold"/>
        </w:rPr>
        <w:tab/>
        <w:t xml:space="preserve"> </w:t>
      </w:r>
      <w:r w:rsidR="003126DD">
        <w:rPr>
          <w:rFonts w:ascii="Arial Rounded MT Bold" w:hAnsi="Arial Rounded MT Bold"/>
        </w:rPr>
        <w:t xml:space="preserve">-   a comparison between two unlike things </w:t>
      </w:r>
      <w:r w:rsidR="003126DD">
        <w:rPr>
          <w:rFonts w:ascii="Arial Rounded MT Bold" w:hAnsi="Arial Rounded MT Bold"/>
        </w:rPr>
        <w:tab/>
      </w:r>
      <w:r w:rsidR="003126DD">
        <w:rPr>
          <w:rFonts w:ascii="Arial Rounded MT Bold" w:hAnsi="Arial Rounded MT Bold"/>
        </w:rPr>
        <w:tab/>
      </w:r>
      <w:r w:rsidR="003126DD">
        <w:rPr>
          <w:rFonts w:ascii="Arial Rounded MT Bold" w:hAnsi="Arial Rounded MT Bold"/>
        </w:rPr>
        <w:tab/>
      </w:r>
      <w:r w:rsidR="003126DD">
        <w:rPr>
          <w:rFonts w:ascii="Arial Rounded MT Bold" w:hAnsi="Arial Rounded MT Bold"/>
        </w:rPr>
        <w:tab/>
      </w:r>
      <w:r w:rsidR="003126DD">
        <w:rPr>
          <w:rFonts w:ascii="Arial Rounded MT Bold" w:hAnsi="Arial Rounded MT Bold"/>
        </w:rPr>
        <w:tab/>
      </w:r>
      <w:r w:rsidR="00E23E62">
        <w:rPr>
          <w:rFonts w:ascii="Arial Rounded MT Bold" w:hAnsi="Arial Rounded MT Bold"/>
        </w:rPr>
        <w:tab/>
      </w:r>
      <w:r w:rsidR="003126DD">
        <w:rPr>
          <w:rFonts w:ascii="Arial Rounded MT Bold" w:hAnsi="Arial Rounded MT Bold"/>
        </w:rPr>
        <w:t xml:space="preserve">using </w:t>
      </w:r>
      <w:r w:rsidR="003126DD">
        <w:rPr>
          <w:rFonts w:ascii="Arial Rounded MT Bold" w:hAnsi="Arial Rounded MT Bold"/>
          <w:i/>
        </w:rPr>
        <w:t>like</w:t>
      </w:r>
      <w:r w:rsidR="003126DD">
        <w:rPr>
          <w:rFonts w:ascii="Arial Rounded MT Bold" w:hAnsi="Arial Rounded MT Bold"/>
        </w:rPr>
        <w:t xml:space="preserve"> or </w:t>
      </w:r>
      <w:r w:rsidR="003126DD">
        <w:rPr>
          <w:rFonts w:ascii="Arial Rounded MT Bold" w:hAnsi="Arial Rounded MT Bold"/>
          <w:i/>
        </w:rPr>
        <w:t>as</w:t>
      </w:r>
    </w:p>
    <w:p w:rsidR="003126DD" w:rsidRDefault="003126DD" w:rsidP="00F8146D">
      <w:pPr>
        <w:ind w:left="2970" w:hanging="2340"/>
        <w:rPr>
          <w:rFonts w:ascii="Arial Rounded MT Bold" w:hAnsi="Arial Rounded MT Bold"/>
          <w:i/>
        </w:rPr>
      </w:pPr>
    </w:p>
    <w:p w:rsidR="003126DD" w:rsidRPr="00FD0284" w:rsidRDefault="00F8146D" w:rsidP="00F8146D">
      <w:pPr>
        <w:numPr>
          <w:ilvl w:val="0"/>
          <w:numId w:val="3"/>
        </w:numPr>
        <w:tabs>
          <w:tab w:val="left" w:pos="2970"/>
        </w:tabs>
        <w:ind w:left="2970" w:hanging="234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Metaphor </w:t>
      </w:r>
      <w:r>
        <w:rPr>
          <w:rFonts w:ascii="Arial Rounded MT Bold" w:hAnsi="Arial Rounded MT Bold"/>
        </w:rPr>
        <w:tab/>
        <w:t xml:space="preserve"> </w:t>
      </w:r>
      <w:r w:rsidR="003126DD">
        <w:rPr>
          <w:rFonts w:ascii="Arial Rounded MT Bold" w:hAnsi="Arial Rounded MT Bold"/>
        </w:rPr>
        <w:t xml:space="preserve"> - a direct comparison between two unlike</w:t>
      </w:r>
      <w:r w:rsidR="00FD0284">
        <w:rPr>
          <w:rFonts w:ascii="Arial Rounded MT Bold" w:hAnsi="Arial Rounded MT Bold"/>
        </w:rPr>
        <w:t xml:space="preserve"> </w:t>
      </w:r>
      <w:r w:rsidR="00FD0284" w:rsidRPr="00FD0284">
        <w:rPr>
          <w:rFonts w:ascii="Arial Rounded MT Bold" w:hAnsi="Arial Rounded MT Bold"/>
        </w:rPr>
        <w:t>t</w:t>
      </w:r>
      <w:r w:rsidR="003126DD" w:rsidRPr="00FD0284">
        <w:rPr>
          <w:rFonts w:ascii="Arial Rounded MT Bold" w:hAnsi="Arial Rounded MT Bold"/>
        </w:rPr>
        <w:t xml:space="preserve">hings </w:t>
      </w:r>
    </w:p>
    <w:p w:rsidR="003126DD" w:rsidRDefault="003126DD" w:rsidP="00F8146D">
      <w:pPr>
        <w:ind w:left="2970" w:hanging="2340"/>
        <w:rPr>
          <w:rFonts w:ascii="Arial Rounded MT Bold" w:hAnsi="Arial Rounded MT Bold"/>
        </w:rPr>
      </w:pPr>
    </w:p>
    <w:p w:rsidR="003126DD" w:rsidRDefault="00F8146D" w:rsidP="00F8146D">
      <w:pPr>
        <w:numPr>
          <w:ilvl w:val="0"/>
          <w:numId w:val="3"/>
        </w:numPr>
        <w:ind w:left="2970" w:hanging="234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Personification </w:t>
      </w:r>
      <w:r>
        <w:rPr>
          <w:rFonts w:ascii="Arial Rounded MT Bold" w:hAnsi="Arial Rounded MT Bold"/>
        </w:rPr>
        <w:tab/>
        <w:t xml:space="preserve">  </w:t>
      </w:r>
      <w:r w:rsidR="00795128">
        <w:rPr>
          <w:rFonts w:ascii="Arial Rounded MT Bold" w:hAnsi="Arial Rounded MT Bold"/>
        </w:rPr>
        <w:t xml:space="preserve">- </w:t>
      </w:r>
      <w:r w:rsidR="003126DD">
        <w:rPr>
          <w:rFonts w:ascii="Arial Rounded MT Bold" w:hAnsi="Arial Rounded MT Bold"/>
        </w:rPr>
        <w:t xml:space="preserve">giving human qualities </w:t>
      </w:r>
      <w:r>
        <w:rPr>
          <w:rFonts w:ascii="Arial Rounded MT Bold" w:hAnsi="Arial Rounded MT Bold"/>
        </w:rPr>
        <w:t xml:space="preserve">to plants, </w:t>
      </w:r>
      <w:r w:rsidR="003126DD">
        <w:rPr>
          <w:rFonts w:ascii="Arial Rounded MT Bold" w:hAnsi="Arial Rounded MT Bold"/>
        </w:rPr>
        <w:t>animals, objects,</w:t>
      </w:r>
      <w:r>
        <w:rPr>
          <w:rFonts w:ascii="Arial Rounded MT Bold" w:hAnsi="Arial Rounded MT Bold"/>
        </w:rPr>
        <w:t xml:space="preserve"> </w:t>
      </w:r>
      <w:r w:rsidR="003126DD">
        <w:rPr>
          <w:rFonts w:ascii="Arial Rounded MT Bold" w:hAnsi="Arial Rounded MT Bold"/>
        </w:rPr>
        <w:t>etc.</w:t>
      </w:r>
    </w:p>
    <w:p w:rsidR="00194304" w:rsidRDefault="00194304" w:rsidP="00F8146D">
      <w:pPr>
        <w:ind w:left="2970" w:hanging="2340"/>
        <w:rPr>
          <w:rFonts w:ascii="Arial Rounded MT Bold" w:hAnsi="Arial Rounded MT Bold"/>
        </w:rPr>
      </w:pPr>
    </w:p>
    <w:p w:rsidR="003126DD" w:rsidRDefault="003126DD">
      <w:pPr>
        <w:ind w:left="588"/>
        <w:rPr>
          <w:rFonts w:ascii="Arial Rounded MT Bold" w:hAnsi="Arial Rounded MT Bold"/>
        </w:rPr>
      </w:pPr>
    </w:p>
    <w:p w:rsidR="003126DD" w:rsidRDefault="003126DD">
      <w:pPr>
        <w:numPr>
          <w:ilvl w:val="0"/>
          <w:numId w:val="2"/>
        </w:numPr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>OTHER:</w:t>
      </w:r>
    </w:p>
    <w:p w:rsidR="003126DD" w:rsidRDefault="003126DD">
      <w:pPr>
        <w:ind w:left="1308"/>
        <w:rPr>
          <w:rFonts w:ascii="Arial Rounded MT Bold" w:hAnsi="Arial Rounded MT Bold"/>
          <w:b/>
        </w:rPr>
      </w:pPr>
    </w:p>
    <w:p w:rsidR="003126DD" w:rsidRDefault="003126DD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Allusion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 -   a reference to a person, place or event from</w:t>
      </w:r>
    </w:p>
    <w:p w:rsidR="003126DD" w:rsidRDefault="003126DD">
      <w:pPr>
        <w:ind w:left="588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      </w:t>
      </w:r>
      <w:proofErr w:type="gramStart"/>
      <w:r>
        <w:rPr>
          <w:rFonts w:ascii="Arial Rounded MT Bold" w:hAnsi="Arial Rounded MT Bold"/>
        </w:rPr>
        <w:t>history</w:t>
      </w:r>
      <w:proofErr w:type="gramEnd"/>
      <w:r>
        <w:rPr>
          <w:rFonts w:ascii="Arial Rounded MT Bold" w:hAnsi="Arial Rounded MT Bold"/>
        </w:rPr>
        <w:t>, literature, or mythology</w:t>
      </w:r>
    </w:p>
    <w:p w:rsidR="003126DD" w:rsidRDefault="003126DD">
      <w:pPr>
        <w:ind w:left="948"/>
        <w:rPr>
          <w:rFonts w:ascii="Arial Rounded MT Bold" w:hAnsi="Arial Rounded MT Bold"/>
        </w:rPr>
      </w:pPr>
    </w:p>
    <w:p w:rsidR="003126DD" w:rsidRDefault="003126DD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Epiphany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-   a moment of significant realization/insight</w:t>
      </w:r>
    </w:p>
    <w:p w:rsidR="003126DD" w:rsidRDefault="003126DD">
      <w:pPr>
        <w:ind w:left="948"/>
        <w:rPr>
          <w:rFonts w:ascii="Arial Rounded MT Bold" w:hAnsi="Arial Rounded MT Bold"/>
        </w:rPr>
      </w:pPr>
    </w:p>
    <w:p w:rsidR="003126DD" w:rsidRDefault="003126DD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Flashback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-   a switch in plot from the present to the past</w:t>
      </w:r>
    </w:p>
    <w:p w:rsidR="003126DD" w:rsidRDefault="003126DD">
      <w:pPr>
        <w:rPr>
          <w:rFonts w:ascii="Arial Rounded MT Bold" w:hAnsi="Arial Rounded MT Bold"/>
        </w:rPr>
      </w:pPr>
    </w:p>
    <w:p w:rsidR="003126DD" w:rsidRDefault="003126DD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Foreshadowing</w:t>
      </w:r>
      <w:r>
        <w:rPr>
          <w:rFonts w:ascii="Arial Rounded MT Bold" w:hAnsi="Arial Rounded MT Bold"/>
        </w:rPr>
        <w:tab/>
        <w:t xml:space="preserve">   -   hints or warns of events to happen later in story</w:t>
      </w:r>
    </w:p>
    <w:p w:rsidR="003126DD" w:rsidRDefault="003126DD"/>
    <w:p w:rsidR="003126DD" w:rsidRDefault="003126DD" w:rsidP="00E23E62">
      <w:pPr>
        <w:numPr>
          <w:ilvl w:val="0"/>
          <w:numId w:val="1"/>
        </w:numPr>
        <w:tabs>
          <w:tab w:val="clear" w:pos="948"/>
          <w:tab w:val="num" w:pos="900"/>
          <w:tab w:val="left" w:pos="2970"/>
          <w:tab w:val="left" w:pos="3060"/>
        </w:tabs>
        <w:ind w:left="3240" w:hanging="2610"/>
      </w:pPr>
      <w:r>
        <w:rPr>
          <w:rFonts w:ascii="Arial Rounded MT Bold" w:hAnsi="Arial Rounded MT Bold"/>
        </w:rPr>
        <w:t xml:space="preserve">Symbolism </w:t>
      </w:r>
      <w:r>
        <w:rPr>
          <w:rFonts w:ascii="Arial Rounded MT Bold" w:hAnsi="Arial Rounded MT Bold"/>
        </w:rPr>
        <w:tab/>
        <w:t xml:space="preserve">   -</w:t>
      </w:r>
      <w:r w:rsidR="00E23E62">
        <w:rPr>
          <w:rFonts w:ascii="Arial Rounded MT Bold" w:hAnsi="Arial Rounded MT Bold"/>
        </w:rPr>
        <w:t xml:space="preserve"> using something concrete to represent something  abstract (ex. a heart to represent love)</w:t>
      </w:r>
      <w:r>
        <w:rPr>
          <w:rFonts w:ascii="Arial Rounded MT Bold" w:hAnsi="Arial Rounded MT Bold"/>
        </w:rPr>
        <w:t xml:space="preserve">  </w:t>
      </w:r>
    </w:p>
    <w:sectPr w:rsidR="003126DD" w:rsidSect="00E23E62">
      <w:headerReference w:type="default" r:id="rId9"/>
      <w:footerReference w:type="default" r:id="rId10"/>
      <w:headerReference w:type="first" r:id="rId11"/>
      <w:pgSz w:w="12240" w:h="15840"/>
      <w:pgMar w:top="1008" w:right="1296" w:bottom="864" w:left="1296" w:header="70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ACF" w:rsidRDefault="00A06ACF">
      <w:r>
        <w:separator/>
      </w:r>
    </w:p>
  </w:endnote>
  <w:endnote w:type="continuationSeparator" w:id="0">
    <w:p w:rsidR="00A06ACF" w:rsidRDefault="00A0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E62" w:rsidRDefault="00E23E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6C89">
      <w:rPr>
        <w:noProof/>
      </w:rPr>
      <w:t>5</w:t>
    </w:r>
    <w:r>
      <w:rPr>
        <w:noProof/>
      </w:rPr>
      <w:fldChar w:fldCharType="end"/>
    </w:r>
  </w:p>
  <w:p w:rsidR="00E23E62" w:rsidRDefault="00E23E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ACF" w:rsidRDefault="00A06ACF">
      <w:r>
        <w:separator/>
      </w:r>
    </w:p>
  </w:footnote>
  <w:footnote w:type="continuationSeparator" w:id="0">
    <w:p w:rsidR="00A06ACF" w:rsidRDefault="00A06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DD" w:rsidRPr="00194304" w:rsidRDefault="00FD0284" w:rsidP="00194304">
    <w:pPr>
      <w:pStyle w:val="Header"/>
      <w:spacing w:line="280" w:lineRule="atLeast"/>
    </w:pPr>
    <w:r>
      <w:t>English 10</w:t>
    </w:r>
    <w:r w:rsidR="00194304">
      <w:tab/>
    </w:r>
    <w:r w:rsidR="00194304">
      <w:tab/>
      <w:t>H. Aulakh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304" w:rsidRDefault="00FD0284" w:rsidP="00194304">
    <w:pPr>
      <w:pStyle w:val="Header"/>
      <w:spacing w:line="280" w:lineRule="atLeast"/>
    </w:pPr>
    <w:r>
      <w:t>English 10</w:t>
    </w:r>
    <w:r w:rsidR="00194304">
      <w:tab/>
    </w:r>
    <w:r w:rsidR="00194304">
      <w:tab/>
      <w:t>H. Aulakh</w:t>
    </w:r>
  </w:p>
  <w:p w:rsidR="003126DD" w:rsidRPr="00194304" w:rsidRDefault="00194304" w:rsidP="00194304">
    <w:pPr>
      <w:pStyle w:val="Header"/>
      <w:spacing w:line="360" w:lineRule="auto"/>
      <w:rPr>
        <w:sz w:val="28"/>
        <w:szCs w:val="28"/>
      </w:rPr>
    </w:pPr>
    <w:r>
      <w:tab/>
    </w:r>
    <w:r>
      <w:tab/>
    </w:r>
    <w:r w:rsidRPr="00FD0284">
      <w:rPr>
        <w:szCs w:val="28"/>
      </w:rPr>
      <w:t>Name: 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1AC68598"/>
    <w:name w:val="WW8Num1"/>
    <w:lvl w:ilvl="0">
      <w:start w:val="1"/>
      <w:numFmt w:val="decimal"/>
      <w:lvlText w:val="%1."/>
      <w:lvlJc w:val="left"/>
      <w:pPr>
        <w:tabs>
          <w:tab w:val="num" w:pos="948"/>
        </w:tabs>
        <w:ind w:left="948" w:hanging="360"/>
      </w:pPr>
      <w:rPr>
        <w:rFonts w:ascii="Arial Rounded MT Bold" w:hAnsi="Arial Rounded MT Bold" w:hint="default"/>
        <w:b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upperLetter"/>
      <w:lvlText w:val="%1."/>
      <w:lvlJc w:val="left"/>
      <w:pPr>
        <w:tabs>
          <w:tab w:val="num" w:pos="588"/>
        </w:tabs>
        <w:ind w:left="588" w:hanging="360"/>
      </w:pPr>
    </w:lvl>
    <w:lvl w:ilvl="1">
      <w:start w:val="1"/>
      <w:numFmt w:val="bullet"/>
      <w:lvlText w:val=""/>
      <w:lvlJc w:val="left"/>
      <w:pPr>
        <w:tabs>
          <w:tab w:val="num" w:pos="1308"/>
        </w:tabs>
        <w:ind w:left="130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028"/>
        </w:tabs>
        <w:ind w:left="2028" w:hanging="180"/>
      </w:pPr>
    </w:lvl>
    <w:lvl w:ilvl="3">
      <w:start w:val="1"/>
      <w:numFmt w:val="decimal"/>
      <w:lvlText w:val="%4."/>
      <w:lvlJc w:val="left"/>
      <w:pPr>
        <w:tabs>
          <w:tab w:val="num" w:pos="1008"/>
        </w:tabs>
        <w:ind w:left="1008" w:hanging="360"/>
      </w:pPr>
      <w:rPr>
        <w:b/>
      </w:rPr>
    </w:lvl>
    <w:lvl w:ilvl="4">
      <w:numFmt w:val="bullet"/>
      <w:lvlText w:val="-"/>
      <w:lvlJc w:val="left"/>
      <w:pPr>
        <w:tabs>
          <w:tab w:val="num" w:pos="3039"/>
        </w:tabs>
        <w:ind w:left="3039" w:hanging="360"/>
      </w:pPr>
      <w:rPr>
        <w:rFonts w:ascii="Arial Rounded MT Bold" w:hAnsi="Arial Rounded MT Bold" w:cs="Times New Roman"/>
      </w:rPr>
    </w:lvl>
    <w:lvl w:ilvl="5">
      <w:start w:val="1"/>
      <w:numFmt w:val="decimal"/>
      <w:lvlText w:val="%6."/>
      <w:lvlJc w:val="left"/>
      <w:pPr>
        <w:tabs>
          <w:tab w:val="num" w:pos="4368"/>
        </w:tabs>
        <w:ind w:left="4368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>
      <w:start w:val="1"/>
      <w:numFmt w:val="lowerRoman"/>
      <w:lvlText w:val="%9."/>
      <w:lvlJc w:val="left"/>
      <w:pPr>
        <w:tabs>
          <w:tab w:val="num" w:pos="6348"/>
        </w:tabs>
        <w:ind w:left="6348" w:hanging="180"/>
      </w:pPr>
    </w:lvl>
  </w:abstractNum>
  <w:abstractNum w:abstractNumId="2">
    <w:nsid w:val="00000003"/>
    <w:multiLevelType w:val="singleLevel"/>
    <w:tmpl w:val="D990F996"/>
    <w:name w:val="WW8Num8"/>
    <w:lvl w:ilvl="0">
      <w:start w:val="1"/>
      <w:numFmt w:val="decimal"/>
      <w:lvlText w:val="%1."/>
      <w:lvlJc w:val="left"/>
      <w:pPr>
        <w:tabs>
          <w:tab w:val="num" w:pos="948"/>
        </w:tabs>
        <w:ind w:left="948" w:hanging="360"/>
      </w:pPr>
      <w:rPr>
        <w:b/>
        <w:i w:val="0"/>
      </w:r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upperRoman"/>
      <w:lvlText w:val="%1)"/>
      <w:lvlJc w:val="left"/>
      <w:pPr>
        <w:tabs>
          <w:tab w:val="num" w:pos="2880"/>
        </w:tabs>
        <w:ind w:left="2880" w:hanging="72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DD"/>
    <w:rsid w:val="00144A5B"/>
    <w:rsid w:val="00194304"/>
    <w:rsid w:val="002E3AB9"/>
    <w:rsid w:val="003126DD"/>
    <w:rsid w:val="004636E4"/>
    <w:rsid w:val="004C59DD"/>
    <w:rsid w:val="00795128"/>
    <w:rsid w:val="00A06ACF"/>
    <w:rsid w:val="00DD463D"/>
    <w:rsid w:val="00DD6C89"/>
    <w:rsid w:val="00E23E62"/>
    <w:rsid w:val="00F8146D"/>
    <w:rsid w:val="00FD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4233124B-8D14-404C-8D5E-8CBF5381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CA"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8Num3z0">
    <w:name w:val="WW8Num3z0"/>
    <w:rPr>
      <w:rFonts w:ascii="Arial Rounded MT Bold" w:eastAsia="Times New Roman" w:hAnsi="Arial Rounded MT Bold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4z4">
    <w:name w:val="WW8Num4z4"/>
    <w:rPr>
      <w:rFonts w:ascii="Arial Rounded MT Bold" w:eastAsia="Times New Roman" w:hAnsi="Arial Rounded MT Bold" w:cs="Times New Roman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6z3">
    <w:name w:val="WW8Num6z3"/>
    <w:rPr>
      <w:b/>
    </w:rPr>
  </w:style>
  <w:style w:type="character" w:customStyle="1" w:styleId="WW8Num6z4">
    <w:name w:val="WW8Num6z4"/>
    <w:rPr>
      <w:rFonts w:ascii="Arial Rounded MT Bold" w:eastAsia="Times New Roman" w:hAnsi="Arial Rounded MT Bold" w:cs="Times New Roman"/>
    </w:rPr>
  </w:style>
  <w:style w:type="character" w:customStyle="1" w:styleId="WW8Num7z1">
    <w:name w:val="WW8Num7z1"/>
    <w:rPr>
      <w:rFonts w:ascii="Arial Rounded MT Bold" w:eastAsia="Times New Roman" w:hAnsi="Arial Rounded MT Bold" w:cs="Times New Roman"/>
    </w:rPr>
  </w:style>
  <w:style w:type="character" w:customStyle="1" w:styleId="WW8Num8z0">
    <w:name w:val="WW8Num8z0"/>
    <w:rPr>
      <w:b/>
    </w:rPr>
  </w:style>
  <w:style w:type="character" w:customStyle="1" w:styleId="WW8Num8z1">
    <w:name w:val="WW8Num8z1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b/>
    </w:rPr>
  </w:style>
  <w:style w:type="character" w:customStyle="1" w:styleId="WW8Num16z1">
    <w:name w:val="WW8Num16z1"/>
    <w:rPr>
      <w:rFonts w:ascii="Symbol" w:hAnsi="Symbol"/>
    </w:rPr>
  </w:style>
  <w:style w:type="character" w:customStyle="1" w:styleId="WW8Num16z3">
    <w:name w:val="WW8Num16z3"/>
    <w:rPr>
      <w:b/>
    </w:rPr>
  </w:style>
  <w:style w:type="character" w:customStyle="1" w:styleId="WW8Num16z4">
    <w:name w:val="WW8Num16z4"/>
    <w:rPr>
      <w:rFonts w:ascii="Arial Rounded MT Bold" w:eastAsia="Times New Roman" w:hAnsi="Arial Rounded MT Bold" w:cs="Times New Roman"/>
    </w:rPr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DD46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D463D"/>
    <w:rPr>
      <w:rFonts w:ascii="Segoe UI" w:hAnsi="Segoe UI" w:cs="Segoe UI"/>
      <w:sz w:val="18"/>
      <w:szCs w:val="18"/>
      <w:lang w:val="en-CA" w:eastAsia="ar-SA"/>
    </w:rPr>
  </w:style>
  <w:style w:type="paragraph" w:styleId="ListParagraph">
    <w:name w:val="List Paragraph"/>
    <w:basedOn w:val="Normal"/>
    <w:uiPriority w:val="34"/>
    <w:qFormat/>
    <w:rsid w:val="00E23E62"/>
    <w:pPr>
      <w:ind w:left="720"/>
    </w:pPr>
  </w:style>
  <w:style w:type="character" w:customStyle="1" w:styleId="FooterChar">
    <w:name w:val="Footer Char"/>
    <w:link w:val="Footer"/>
    <w:uiPriority w:val="99"/>
    <w:rsid w:val="00E23E62"/>
    <w:rPr>
      <w:sz w:val="24"/>
      <w:szCs w:val="24"/>
      <w:lang w:val="en-C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&amp;esrc=s&amp;frm=1&amp;source=images&amp;cd=&amp;cad=rja&amp;uact=8&amp;ved=0CAcQjRxqFQoTCNKz-J2Q98cCFQU4iAodaYEOtA&amp;url=http://projects.cbe.ab.ca/senatorpatrickburns/dramaoutline.htm&amp;psig=AFQjCNFsMLP15sSRNJJGPqQ96_KDh9E-bg&amp;ust=14423398313150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NARRATIVE ELEMENTS</vt:lpstr>
    </vt:vector>
  </TitlesOfParts>
  <Company>Vancouver School Board</Company>
  <LinksUpToDate>false</LinksUpToDate>
  <CharactersWithSpaces>5567</CharactersWithSpaces>
  <SharedDoc>false</SharedDoc>
  <HLinks>
    <vt:vector size="12" baseType="variant">
      <vt:variant>
        <vt:i4>2424912</vt:i4>
      </vt:variant>
      <vt:variant>
        <vt:i4>0</vt:i4>
      </vt:variant>
      <vt:variant>
        <vt:i4>0</vt:i4>
      </vt:variant>
      <vt:variant>
        <vt:i4>5</vt:i4>
      </vt:variant>
      <vt:variant>
        <vt:lpwstr>http://www.google.ca/url?sa=i&amp;rct=j&amp;q=&amp;esrc=s&amp;frm=1&amp;source=images&amp;cd=&amp;cad=rja&amp;uact=8&amp;ved=0CAcQjRxqFQoTCNKz-J2Q98cCFQU4iAodaYEOtA&amp;url=http://projects.cbe.ab.ca/senatorpatrickburns/dramaoutline.htm&amp;psig=AFQjCNFsMLP15sSRNJJGPqQ96_KDh9E-bg&amp;ust=1442339831315080</vt:lpwstr>
      </vt:variant>
      <vt:variant>
        <vt:lpwstr/>
      </vt:variant>
      <vt:variant>
        <vt:i4>2424912</vt:i4>
      </vt:variant>
      <vt:variant>
        <vt:i4>4742</vt:i4>
      </vt:variant>
      <vt:variant>
        <vt:i4>1025</vt:i4>
      </vt:variant>
      <vt:variant>
        <vt:i4>4</vt:i4>
      </vt:variant>
      <vt:variant>
        <vt:lpwstr>http://www.google.ca/url?sa=i&amp;rct=j&amp;q=&amp;esrc=s&amp;frm=1&amp;source=images&amp;cd=&amp;cad=rja&amp;uact=8&amp;ved=0CAcQjRxqFQoTCNKz-J2Q98cCFQU4iAodaYEOtA&amp;url=http://projects.cbe.ab.ca/senatorpatrickburns/dramaoutline.htm&amp;psig=AFQjCNFsMLP15sSRNJJGPqQ96_KDh9E-bg&amp;ust=1442339831315080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ELEMENTS</dc:title>
  <dc:subject/>
  <dc:creator>BSoper</dc:creator>
  <cp:keywords/>
  <cp:lastModifiedBy>Harkiran Kaur Aulakh</cp:lastModifiedBy>
  <cp:revision>4</cp:revision>
  <cp:lastPrinted>2015-06-01T16:56:00Z</cp:lastPrinted>
  <dcterms:created xsi:type="dcterms:W3CDTF">2016-09-16T16:24:00Z</dcterms:created>
  <dcterms:modified xsi:type="dcterms:W3CDTF">2016-09-16T19:45:00Z</dcterms:modified>
</cp:coreProperties>
</file>