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F3" w:rsidRDefault="004E38F3">
      <w:pPr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>
        <w:rPr>
          <w:rFonts w:ascii="Britannic Bold" w:hAnsi="Britannic Bold"/>
          <w:sz w:val="44"/>
          <w:szCs w:val="44"/>
        </w:rPr>
        <w:t>English 9</w:t>
      </w:r>
    </w:p>
    <w:p w:rsidR="004E38F3" w:rsidRDefault="004E38F3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Course Outline</w:t>
      </w:r>
    </w:p>
    <w:p w:rsidR="004E38F3" w:rsidRDefault="004E38F3">
      <w:pPr>
        <w:jc w:val="center"/>
        <w:rPr>
          <w:rFonts w:ascii="Britannic Bold" w:hAnsi="Britannic Bold"/>
          <w:sz w:val="44"/>
          <w:szCs w:val="44"/>
        </w:rPr>
      </w:pPr>
    </w:p>
    <w:p w:rsidR="004E38F3" w:rsidRDefault="004E38F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WELCOME TO ENGLISH 9!  </w:t>
      </w:r>
    </w:p>
    <w:p w:rsidR="004E38F3" w:rsidRDefault="004E38F3">
      <w:pPr>
        <w:rPr>
          <w:rFonts w:ascii="Footlight MT Light" w:hAnsi="Footlight MT Light"/>
        </w:rPr>
      </w:pPr>
    </w:p>
    <w:p w:rsidR="004E38F3" w:rsidRDefault="004E38F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As your teacher, I believe that everyone in this class can succeed and do well if each person puts forth his or her best effort.  And in turn, I will do my best to help and support you in reaching your goals. This year we will be focusing on reading, writing, speaking and listening skills. </w:t>
      </w:r>
    </w:p>
    <w:p w:rsidR="004E38F3" w:rsidRDefault="004E38F3">
      <w:pPr>
        <w:rPr>
          <w:rFonts w:ascii="Footlight MT Light" w:hAnsi="Footlight MT Light"/>
        </w:rPr>
      </w:pPr>
    </w:p>
    <w:p w:rsidR="004E38F3" w:rsidRDefault="004E38F3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Course Objectives:</w:t>
      </w:r>
    </w:p>
    <w:p w:rsidR="004E38F3" w:rsidRDefault="004E38F3">
      <w:pPr>
        <w:rPr>
          <w:rFonts w:ascii="Footlight MT Light" w:hAnsi="Footlight MT Light"/>
          <w:b/>
          <w:sz w:val="28"/>
          <w:szCs w:val="28"/>
        </w:rPr>
      </w:pPr>
    </w:p>
    <w:p w:rsidR="004E38F3" w:rsidRDefault="004E38F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The specific goals of this course are to provide opportunities for students to:</w:t>
      </w:r>
    </w:p>
    <w:p w:rsidR="004E38F3" w:rsidRDefault="004E38F3"/>
    <w:p w:rsidR="004E38F3" w:rsidRDefault="004E38F3" w:rsidP="0068648A">
      <w:pPr>
        <w:numPr>
          <w:ilvl w:val="0"/>
          <w:numId w:val="4"/>
        </w:numPr>
        <w:spacing w:line="276" w:lineRule="auto"/>
      </w:pPr>
      <w:r>
        <w:t>Read various forms of fiction and non-fiction for pleasure and understanding. (poetry, novels, short stories, text books, essays, newspaper/magazine articles, etc.)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Continue the critical understanding of novels, short stories, poetry, plays, and essays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Continue building skills in writing of multi-paragraph compositions.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Practice writing a variety of creative forms (poetry, short story, etc.)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Improve language skills through practicing grammar, vocabulary, and self/peer editing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Work collaboratively with other students and practice speaking and listening skills in group discussions, presentations, performances, and debates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Continue learning certain types of poetry and poetic terms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Continue learning important short story/novel terms such as character, plot, setting, etc.</w:t>
      </w:r>
    </w:p>
    <w:p w:rsidR="004E38F3" w:rsidRDefault="004E38F3" w:rsidP="0068648A">
      <w:pPr>
        <w:numPr>
          <w:ilvl w:val="0"/>
          <w:numId w:val="3"/>
        </w:numPr>
        <w:spacing w:line="276" w:lineRule="auto"/>
      </w:pPr>
      <w:r>
        <w:t>Read, discuss, and analyze various media forms such as print media, internet, etc.</w:t>
      </w:r>
    </w:p>
    <w:p w:rsidR="004E38F3" w:rsidRDefault="004E38F3">
      <w:pPr>
        <w:numPr>
          <w:ilvl w:val="0"/>
          <w:numId w:val="3"/>
        </w:numPr>
      </w:pPr>
      <w:r>
        <w:t>HAVE FUN WITH ENGLISH!</w:t>
      </w:r>
    </w:p>
    <w:p w:rsidR="004E38F3" w:rsidRDefault="004E38F3"/>
    <w:p w:rsidR="004E38F3" w:rsidRDefault="004E38F3">
      <w:pPr>
        <w:rPr>
          <w:rFonts w:ascii="Footlight MT Light" w:hAnsi="Footlight MT Light"/>
          <w:b/>
          <w:sz w:val="30"/>
          <w:szCs w:val="30"/>
          <w:u w:val="single"/>
        </w:rPr>
      </w:pPr>
      <w:r>
        <w:rPr>
          <w:rFonts w:ascii="Footlight MT Light" w:hAnsi="Footlight MT Light"/>
          <w:b/>
          <w:sz w:val="30"/>
          <w:szCs w:val="30"/>
          <w:u w:val="single"/>
        </w:rPr>
        <w:t>EXPECTATIONS</w:t>
      </w:r>
    </w:p>
    <w:p w:rsidR="004E38F3" w:rsidRDefault="004E38F3">
      <w:pPr>
        <w:rPr>
          <w:rFonts w:ascii="Footlight MT Light" w:hAnsi="Footlight MT Light"/>
          <w:sz w:val="32"/>
          <w:szCs w:val="32"/>
        </w:rPr>
      </w:pPr>
    </w:p>
    <w:p w:rsidR="004E38F3" w:rsidRDefault="004E38F3">
      <w:pPr>
        <w:numPr>
          <w:ilvl w:val="0"/>
          <w:numId w:val="1"/>
        </w:num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ATTENDANCE: </w:t>
      </w:r>
    </w:p>
    <w:p w:rsidR="004E38F3" w:rsidRDefault="004E38F3" w:rsidP="0068648A">
      <w:pPr>
        <w:spacing w:line="276" w:lineRule="auto"/>
        <w:ind w:left="360"/>
        <w:rPr>
          <w:sz w:val="20"/>
          <w:szCs w:val="20"/>
        </w:rPr>
      </w:pPr>
    </w:p>
    <w:p w:rsidR="004E38F3" w:rsidRDefault="004E38F3" w:rsidP="0068648A">
      <w:pPr>
        <w:numPr>
          <w:ilvl w:val="1"/>
          <w:numId w:val="1"/>
        </w:numPr>
        <w:spacing w:line="276" w:lineRule="auto"/>
      </w:pPr>
      <w:r>
        <w:t xml:space="preserve">Students are expected to be in class, every class, on time.  If a student is </w:t>
      </w:r>
      <w:r>
        <w:rPr>
          <w:b/>
        </w:rPr>
        <w:t>late</w:t>
      </w:r>
      <w:r>
        <w:t xml:space="preserve">, they should enter the class quietly and quickly and without disturbing the class. If a student is </w:t>
      </w:r>
      <w:r w:rsidR="0068648A">
        <w:t xml:space="preserve">habitually </w:t>
      </w:r>
      <w:r>
        <w:t>late</w:t>
      </w:r>
      <w:r w:rsidR="0068648A">
        <w:t>,</w:t>
      </w:r>
      <w:r>
        <w:t xml:space="preserve"> a note will be required and/or parents will be informed.  </w:t>
      </w:r>
    </w:p>
    <w:p w:rsidR="004E38F3" w:rsidRDefault="004E38F3" w:rsidP="0068648A">
      <w:pPr>
        <w:numPr>
          <w:ilvl w:val="1"/>
          <w:numId w:val="1"/>
        </w:numPr>
        <w:spacing w:line="276" w:lineRule="auto"/>
      </w:pPr>
      <w:r>
        <w:rPr>
          <w:u w:val="single"/>
        </w:rPr>
        <w:t xml:space="preserve">If a student is </w:t>
      </w:r>
      <w:r>
        <w:rPr>
          <w:b/>
          <w:u w:val="single"/>
        </w:rPr>
        <w:t>absent,</w:t>
      </w:r>
      <w:r>
        <w:rPr>
          <w:u w:val="single"/>
        </w:rPr>
        <w:t xml:space="preserve"> a note on the first day back is required</w:t>
      </w:r>
      <w:r>
        <w:t xml:space="preserve">. The note must include: student’s name, student number, dates </w:t>
      </w:r>
      <w:r w:rsidR="0068648A">
        <w:t xml:space="preserve">absent, reason for absence, </w:t>
      </w:r>
      <w:r>
        <w:t xml:space="preserve">parent’s signature.  If no note is </w:t>
      </w:r>
      <w:r w:rsidR="0068648A">
        <w:t xml:space="preserve">provided, </w:t>
      </w:r>
      <w:r>
        <w:t>parents will be informed and marks may be deducted.</w:t>
      </w:r>
    </w:p>
    <w:p w:rsidR="004E38F3" w:rsidRDefault="004E38F3" w:rsidP="0068648A">
      <w:pPr>
        <w:numPr>
          <w:ilvl w:val="1"/>
          <w:numId w:val="1"/>
        </w:numPr>
        <w:spacing w:line="276" w:lineRule="auto"/>
      </w:pPr>
      <w:r>
        <w:t>Students should notify the teacher in advance if they are going to be absent</w:t>
      </w:r>
      <w:r w:rsidR="0068648A">
        <w:t>.</w:t>
      </w:r>
      <w:r>
        <w:t xml:space="preserve"> </w:t>
      </w:r>
    </w:p>
    <w:p w:rsidR="004E38F3" w:rsidRDefault="004E38F3" w:rsidP="0068648A">
      <w:pPr>
        <w:numPr>
          <w:ilvl w:val="1"/>
          <w:numId w:val="1"/>
        </w:numPr>
        <w:spacing w:line="276" w:lineRule="auto"/>
      </w:pPr>
      <w:r>
        <w:t>If a test or in-class assignment is missed</w:t>
      </w:r>
      <w:r w:rsidR="0068648A">
        <w:t>,</w:t>
      </w:r>
      <w:r>
        <w:t xml:space="preserve"> the student must provide a note in order to make up the missed test</w:t>
      </w:r>
      <w:r w:rsidR="0068648A">
        <w:t>.</w:t>
      </w:r>
    </w:p>
    <w:p w:rsidR="004E38F3" w:rsidRDefault="004E38F3" w:rsidP="0068648A">
      <w:pPr>
        <w:numPr>
          <w:ilvl w:val="1"/>
          <w:numId w:val="1"/>
        </w:numPr>
        <w:spacing w:line="276" w:lineRule="auto"/>
      </w:pPr>
      <w:r w:rsidRPr="0068648A">
        <w:rPr>
          <w:b/>
        </w:rPr>
        <w:t>NO</w:t>
      </w:r>
      <w:r>
        <w:t xml:space="preserve"> </w:t>
      </w:r>
      <w:r w:rsidR="001C0EDE">
        <w:t>make-up</w:t>
      </w:r>
      <w:r>
        <w:t xml:space="preserve"> tests for major test/essays unless a </w:t>
      </w:r>
      <w:r w:rsidR="00103DF3">
        <w:t xml:space="preserve">signed </w:t>
      </w:r>
      <w:r>
        <w:t>note is provided</w:t>
      </w:r>
      <w:r w:rsidR="0068648A">
        <w:t>.</w:t>
      </w:r>
    </w:p>
    <w:p w:rsidR="004E38F3" w:rsidRPr="0068648A" w:rsidRDefault="004E38F3" w:rsidP="0068648A">
      <w:pPr>
        <w:numPr>
          <w:ilvl w:val="1"/>
          <w:numId w:val="1"/>
        </w:numPr>
        <w:spacing w:line="276" w:lineRule="auto"/>
      </w:pPr>
      <w:r>
        <w:rPr>
          <w:u w:val="single"/>
        </w:rPr>
        <w:t xml:space="preserve">IT IS THE </w:t>
      </w:r>
      <w:r>
        <w:rPr>
          <w:b/>
          <w:u w:val="single"/>
        </w:rPr>
        <w:t>STUDENT’S RESPONSIBILITY</w:t>
      </w:r>
      <w:r>
        <w:rPr>
          <w:u w:val="single"/>
        </w:rPr>
        <w:t xml:space="preserve"> TO GET ANY WORK THAT WAS MISSED WHILE HE/SHE WAS </w:t>
      </w:r>
      <w:r w:rsidR="0068648A">
        <w:rPr>
          <w:u w:val="single"/>
        </w:rPr>
        <w:t>ABSENT</w:t>
      </w:r>
      <w:r w:rsidR="0068648A">
        <w:t xml:space="preserve">. </w:t>
      </w:r>
      <w:r>
        <w:t>(see my blog for updates)</w:t>
      </w:r>
    </w:p>
    <w:p w:rsidR="004E38F3" w:rsidRDefault="004E38F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ASSIGNMENTS: </w:t>
      </w:r>
    </w:p>
    <w:p w:rsidR="004E38F3" w:rsidRDefault="004E38F3" w:rsidP="0068648A">
      <w:pPr>
        <w:spacing w:line="276" w:lineRule="auto"/>
        <w:ind w:left="360"/>
        <w:rPr>
          <w:b/>
          <w:sz w:val="20"/>
          <w:szCs w:val="20"/>
        </w:rPr>
      </w:pPr>
    </w:p>
    <w:p w:rsidR="004E38F3" w:rsidRPr="0068648A" w:rsidRDefault="004E38F3" w:rsidP="0068648A">
      <w:pPr>
        <w:numPr>
          <w:ilvl w:val="1"/>
          <w:numId w:val="1"/>
        </w:numPr>
        <w:spacing w:line="276" w:lineRule="auto"/>
        <w:rPr>
          <w:b/>
        </w:rPr>
      </w:pPr>
      <w:r>
        <w:t xml:space="preserve">All assignments should include your </w:t>
      </w:r>
      <w:r w:rsidRPr="0068648A">
        <w:rPr>
          <w:b/>
        </w:rPr>
        <w:t>full name, date, block, and title</w:t>
      </w:r>
    </w:p>
    <w:p w:rsidR="004E38F3" w:rsidRDefault="004E38F3" w:rsidP="0068648A">
      <w:pPr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</w:rPr>
        <w:t>All</w:t>
      </w:r>
      <w:r>
        <w:t xml:space="preserve"> assignments must be </w:t>
      </w:r>
      <w:r>
        <w:rPr>
          <w:b/>
        </w:rPr>
        <w:t>double spaced</w:t>
      </w:r>
      <w:r>
        <w:t xml:space="preserve">, if hand-written it should be in blue or black </w:t>
      </w:r>
      <w:r>
        <w:rPr>
          <w:b/>
        </w:rPr>
        <w:t>ink</w:t>
      </w:r>
      <w:r>
        <w:t xml:space="preserve">, if typed it should be in </w:t>
      </w:r>
      <w:r>
        <w:rPr>
          <w:b/>
          <w:bCs/>
        </w:rPr>
        <w:t>12 point font – Times New Roman</w:t>
      </w:r>
    </w:p>
    <w:p w:rsidR="004E38F3" w:rsidRDefault="004E38F3" w:rsidP="0068648A">
      <w:pPr>
        <w:numPr>
          <w:ilvl w:val="1"/>
          <w:numId w:val="1"/>
        </w:numPr>
        <w:spacing w:line="276" w:lineRule="auto"/>
      </w:pPr>
      <w:r>
        <w:t>All assignments should be neat and presentable and handed in on time</w:t>
      </w:r>
    </w:p>
    <w:p w:rsidR="00103DF3" w:rsidRDefault="00103DF3" w:rsidP="0068648A">
      <w:pPr>
        <w:numPr>
          <w:ilvl w:val="1"/>
          <w:numId w:val="1"/>
        </w:numPr>
        <w:spacing w:line="276" w:lineRule="auto"/>
        <w:ind w:right="-105"/>
      </w:pPr>
      <w:r>
        <w:t xml:space="preserve">If there are issues with getting work completed on time, please see the teacher for assistance or guidance. **Late work </w:t>
      </w:r>
      <w:r w:rsidRPr="00FD3C86">
        <w:rPr>
          <w:b/>
        </w:rPr>
        <w:t>will not</w:t>
      </w:r>
      <w:r>
        <w:t xml:space="preserve"> be accepted after the assignment has been marked &amp; returned to the class unless previous arrangements have been made</w:t>
      </w:r>
      <w:r w:rsidR="0068648A">
        <w:t>.</w:t>
      </w:r>
      <w:r>
        <w:t>**</w:t>
      </w:r>
    </w:p>
    <w:p w:rsidR="004E38F3" w:rsidRDefault="004E38F3">
      <w:pPr>
        <w:rPr>
          <w:b/>
          <w:sz w:val="28"/>
          <w:szCs w:val="28"/>
        </w:rPr>
      </w:pPr>
    </w:p>
    <w:p w:rsidR="004E38F3" w:rsidRDefault="004E38F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PARTICIPATION:</w:t>
      </w:r>
    </w:p>
    <w:p w:rsidR="001C0EDE" w:rsidRDefault="001C0EDE" w:rsidP="001C0EDE">
      <w:pPr>
        <w:ind w:left="720"/>
        <w:rPr>
          <w:b/>
          <w:sz w:val="28"/>
          <w:szCs w:val="28"/>
        </w:rPr>
      </w:pPr>
    </w:p>
    <w:p w:rsidR="001C0EDE" w:rsidRDefault="001C0EDE" w:rsidP="0068648A">
      <w:pPr>
        <w:spacing w:line="276" w:lineRule="auto"/>
        <w:ind w:left="360" w:firstLine="360"/>
      </w:pPr>
      <w:r>
        <w:t>Students are expected to</w:t>
      </w:r>
    </w:p>
    <w:p w:rsidR="001C0EDE" w:rsidRDefault="00103DF3" w:rsidP="0068648A">
      <w:pPr>
        <w:numPr>
          <w:ilvl w:val="1"/>
          <w:numId w:val="1"/>
        </w:numPr>
        <w:spacing w:line="276" w:lineRule="auto"/>
      </w:pPr>
      <w:r>
        <w:t>contribute to class discussions.</w:t>
      </w:r>
    </w:p>
    <w:p w:rsidR="001C0EDE" w:rsidRDefault="001C0EDE" w:rsidP="0068648A">
      <w:pPr>
        <w:numPr>
          <w:ilvl w:val="1"/>
          <w:numId w:val="1"/>
        </w:numPr>
        <w:spacing w:line="276" w:lineRule="auto"/>
      </w:pPr>
      <w:r>
        <w:t>show respect for themselves, their classmates, and the teacher.</w:t>
      </w:r>
    </w:p>
    <w:p w:rsidR="001C0EDE" w:rsidRDefault="00103DF3" w:rsidP="0068648A">
      <w:pPr>
        <w:numPr>
          <w:ilvl w:val="1"/>
          <w:numId w:val="1"/>
        </w:numPr>
        <w:spacing w:line="276" w:lineRule="auto"/>
      </w:pPr>
      <w:r>
        <w:t>come</w:t>
      </w:r>
      <w:r w:rsidR="001C0EDE">
        <w:t xml:space="preserve"> to class with </w:t>
      </w:r>
      <w:r w:rsidR="001C0EDE">
        <w:rPr>
          <w:b/>
        </w:rPr>
        <w:t>ALL</w:t>
      </w:r>
      <w:r w:rsidR="001C0EDE">
        <w:t xml:space="preserve"> of the necessary supplies including paper, pens/pencil, text book, novel, workbook, etc.</w:t>
      </w:r>
    </w:p>
    <w:p w:rsidR="001C0EDE" w:rsidRDefault="00103DF3" w:rsidP="0068648A">
      <w:pPr>
        <w:numPr>
          <w:ilvl w:val="1"/>
          <w:numId w:val="1"/>
        </w:numPr>
        <w:spacing w:line="276" w:lineRule="auto"/>
      </w:pPr>
      <w:r>
        <w:t>come</w:t>
      </w:r>
      <w:r w:rsidR="001C0EDE">
        <w:t xml:space="preserve"> to class prepared to learn and contribute to the class.</w:t>
      </w:r>
    </w:p>
    <w:p w:rsidR="001C0EDE" w:rsidRDefault="00103DF3" w:rsidP="0068648A">
      <w:pPr>
        <w:numPr>
          <w:ilvl w:val="1"/>
          <w:numId w:val="1"/>
        </w:numPr>
        <w:spacing w:line="276" w:lineRule="auto"/>
      </w:pPr>
      <w:r>
        <w:t>have</w:t>
      </w:r>
      <w:r w:rsidR="001C0EDE">
        <w:t xml:space="preserve"> completed a</w:t>
      </w:r>
      <w:r w:rsidR="0068648A">
        <w:t xml:space="preserve">ll the homework assigned neatly and to the best of their abilities. </w:t>
      </w:r>
    </w:p>
    <w:p w:rsidR="001C0EDE" w:rsidRDefault="001C0EDE" w:rsidP="001C0EDE">
      <w:pPr>
        <w:ind w:left="720"/>
        <w:rPr>
          <w:b/>
          <w:sz w:val="28"/>
          <w:szCs w:val="28"/>
        </w:rPr>
      </w:pPr>
    </w:p>
    <w:p w:rsidR="001C0EDE" w:rsidRPr="001C0EDE" w:rsidRDefault="001C0EDE" w:rsidP="001C0EDE">
      <w:pPr>
        <w:ind w:left="720"/>
        <w:rPr>
          <w:b/>
          <w:sz w:val="28"/>
          <w:szCs w:val="28"/>
        </w:rPr>
      </w:pPr>
    </w:p>
    <w:p w:rsidR="001C0EDE" w:rsidRPr="0068648A" w:rsidRDefault="001C0EDE" w:rsidP="001C0ED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ASSESSMENT and EVALUATION</w:t>
      </w:r>
      <w:r w:rsidRPr="001C0EDE">
        <w:rPr>
          <w:b/>
          <w:sz w:val="28"/>
          <w:szCs w:val="28"/>
        </w:rPr>
        <w:t>:</w:t>
      </w:r>
    </w:p>
    <w:p w:rsidR="004E38F3" w:rsidRDefault="004E38F3">
      <w:pPr>
        <w:rPr>
          <w:rFonts w:ascii="Footlight MT Light" w:hAnsi="Footlight MT Light"/>
        </w:rPr>
      </w:pPr>
    </w:p>
    <w:p w:rsidR="004E38F3" w:rsidRDefault="004E38F3" w:rsidP="0068648A">
      <w:pPr>
        <w:spacing w:line="276" w:lineRule="auto"/>
        <w:ind w:left="720"/>
      </w:pPr>
      <w:r>
        <w:t>Student assessment is varied and on going. The following is an approximate guide of the marking scheme used to calculate your term marks:</w:t>
      </w:r>
    </w:p>
    <w:p w:rsidR="004E38F3" w:rsidRDefault="004E38F3">
      <w:pPr>
        <w:ind w:left="720"/>
      </w:pPr>
    </w:p>
    <w:p w:rsidR="004E38F3" w:rsidRDefault="004E38F3">
      <w:pPr>
        <w:ind w:left="720"/>
      </w:pPr>
      <w:r>
        <w:tab/>
        <w:t>Reading &amp; Writing</w:t>
      </w:r>
      <w:r>
        <w:tab/>
      </w:r>
      <w:r>
        <w:tab/>
      </w:r>
      <w:r>
        <w:tab/>
        <w:t>40%</w:t>
      </w:r>
    </w:p>
    <w:p w:rsidR="004E38F3" w:rsidRDefault="004E38F3">
      <w:pPr>
        <w:ind w:left="720"/>
      </w:pPr>
      <w:r>
        <w:tab/>
        <w:t>Viewing &amp; Representing</w:t>
      </w:r>
      <w:r>
        <w:tab/>
      </w:r>
      <w:r>
        <w:tab/>
      </w:r>
      <w:r w:rsidR="001E1DED">
        <w:t>15</w:t>
      </w:r>
      <w:r>
        <w:t>%</w:t>
      </w:r>
    </w:p>
    <w:p w:rsidR="004E38F3" w:rsidRDefault="001E1DED">
      <w:pPr>
        <w:ind w:left="720"/>
      </w:pPr>
      <w:r>
        <w:tab/>
        <w:t>Listening &amp; Speaking</w:t>
      </w:r>
      <w:r>
        <w:tab/>
      </w:r>
      <w:r>
        <w:tab/>
      </w:r>
      <w:r>
        <w:tab/>
        <w:t>15</w:t>
      </w:r>
      <w:r w:rsidR="004E38F3">
        <w:t>%</w:t>
      </w:r>
    </w:p>
    <w:p w:rsidR="004E38F3" w:rsidRDefault="001E1DED">
      <w:pPr>
        <w:ind w:left="720"/>
      </w:pPr>
      <w:r>
        <w:tab/>
        <w:t>Tests &amp; Quizzes</w:t>
      </w:r>
      <w:r>
        <w:tab/>
      </w:r>
      <w:r>
        <w:tab/>
      </w:r>
      <w:r>
        <w:tab/>
        <w:t>30</w:t>
      </w:r>
      <w:r w:rsidR="004E38F3">
        <w:t>%</w:t>
      </w:r>
    </w:p>
    <w:p w:rsidR="0068648A" w:rsidRDefault="0068648A">
      <w:pPr>
        <w:ind w:left="720"/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 w:rsidP="0068648A">
      <w:pPr>
        <w:spacing w:line="280" w:lineRule="atLeast"/>
      </w:pPr>
      <w:r>
        <w:t>Both my child and I have read this outline and we understand the expectations required.</w:t>
      </w:r>
      <w:r w:rsidRPr="00230F83">
        <w:t xml:space="preserve"> </w:t>
      </w:r>
    </w:p>
    <w:p w:rsidR="0068648A" w:rsidRPr="004D1F71" w:rsidRDefault="0068648A" w:rsidP="0068648A">
      <w:pPr>
        <w:spacing w:line="280" w:lineRule="atLeast"/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  <w:r w:rsidRPr="009A3828">
        <w:rPr>
          <w:b/>
          <w:sz w:val="28"/>
          <w:szCs w:val="28"/>
        </w:rPr>
        <w:t xml:space="preserve">Parent Signature ________________________________  </w:t>
      </w: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 w:rsidP="0068648A">
      <w:pPr>
        <w:spacing w:line="2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Student Signature _______________________________</w:t>
      </w:r>
    </w:p>
    <w:p w:rsidR="0068648A" w:rsidRPr="009A3828" w:rsidRDefault="0068648A" w:rsidP="0068648A">
      <w:pPr>
        <w:spacing w:line="280" w:lineRule="atLeast"/>
        <w:rPr>
          <w:b/>
          <w:sz w:val="28"/>
          <w:szCs w:val="28"/>
        </w:rPr>
      </w:pPr>
    </w:p>
    <w:p w:rsidR="0068648A" w:rsidRDefault="0068648A">
      <w:pPr>
        <w:ind w:left="720"/>
      </w:pPr>
    </w:p>
    <w:sectPr w:rsidR="0068648A">
      <w:headerReference w:type="default" r:id="rId7"/>
      <w:pgSz w:w="12240" w:h="15840"/>
      <w:pgMar w:top="1152" w:right="1440" w:bottom="1152" w:left="13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FA" w:rsidRDefault="00E13FFA">
      <w:r>
        <w:separator/>
      </w:r>
    </w:p>
  </w:endnote>
  <w:endnote w:type="continuationSeparator" w:id="0">
    <w:p w:rsidR="00E13FFA" w:rsidRDefault="00E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FA" w:rsidRDefault="00E13FFA">
      <w:r>
        <w:separator/>
      </w:r>
    </w:p>
  </w:footnote>
  <w:footnote w:type="continuationSeparator" w:id="0">
    <w:p w:rsidR="00E13FFA" w:rsidRDefault="00E1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3" w:rsidRDefault="004E38F3">
    <w:pPr>
      <w:pStyle w:val="Header"/>
    </w:pPr>
    <w:r>
      <w:tab/>
    </w:r>
    <w:r>
      <w:tab/>
      <w:t>H. Aulakh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C07205B"/>
    <w:multiLevelType w:val="hybridMultilevel"/>
    <w:tmpl w:val="8E8C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F6701"/>
    <w:multiLevelType w:val="hybridMultilevel"/>
    <w:tmpl w:val="BBDC592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E"/>
    <w:rsid w:val="00103DF3"/>
    <w:rsid w:val="001C0EDE"/>
    <w:rsid w:val="001E1DED"/>
    <w:rsid w:val="004E38F3"/>
    <w:rsid w:val="006406AA"/>
    <w:rsid w:val="0068648A"/>
    <w:rsid w:val="00E13FFA"/>
    <w:rsid w:val="00E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35B3660-DC81-4FC1-8894-7D04725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Vancouver School Board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subject/>
  <dc:creator>Harkiran</dc:creator>
  <cp:keywords/>
  <cp:lastModifiedBy>Harkiran Kaur Aulakh</cp:lastModifiedBy>
  <cp:revision>2</cp:revision>
  <cp:lastPrinted>2009-11-09T16:05:00Z</cp:lastPrinted>
  <dcterms:created xsi:type="dcterms:W3CDTF">2015-09-18T20:21:00Z</dcterms:created>
  <dcterms:modified xsi:type="dcterms:W3CDTF">2015-09-18T20:21:00Z</dcterms:modified>
</cp:coreProperties>
</file>